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2" w:rsidRPr="00630B97" w:rsidRDefault="00D25402" w:rsidP="00630B97">
      <w:pPr>
        <w:pStyle w:val="Heading1"/>
        <w:spacing w:line="240" w:lineRule="auto"/>
        <w:rPr>
          <w:sz w:val="28"/>
          <w:szCs w:val="28"/>
        </w:rPr>
      </w:pPr>
      <w:bookmarkStart w:id="0" w:name="_Toc519156149"/>
      <w:r w:rsidRPr="00A23641">
        <w:rPr>
          <w:sz w:val="28"/>
          <w:szCs w:val="28"/>
        </w:rPr>
        <w:t xml:space="preserve">ΠΑΡΑΡΤΗΜΑ Β’: </w:t>
      </w:r>
      <w:r w:rsidR="00CE5CBD" w:rsidRPr="00CE5CBD">
        <w:rPr>
          <w:sz w:val="28"/>
          <w:szCs w:val="28"/>
        </w:rPr>
        <w:t>ΤΥΠΟΠΟΙΗΜΕΝΟ ΕΝΤΥΠΟ ΟΙΚΟΝΟΜΙΚΗΣ ΠΡΟΣΦΟΡΑΣ</w:t>
      </w:r>
      <w:bookmarkEnd w:id="0"/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</w:p>
    <w:p w:rsidR="00D25402" w:rsidRPr="001C1995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Προσφέροντος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Επωνυμία: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Διεύθυνση: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Τηλέφωνο: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Ημερομηνία: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Fax</w:t>
      </w:r>
      <w:proofErr w:type="spellEnd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0000" w:themeColor="text1"/>
          <w:sz w:val="21"/>
          <w:szCs w:val="21"/>
        </w:rPr>
      </w:pPr>
      <w:proofErr w:type="spellStart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Email</w:t>
      </w:r>
      <w:proofErr w:type="spellEnd"/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>: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  <w:t>…………</w:t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  <w:r w:rsidRPr="00D25402">
        <w:rPr>
          <w:rFonts w:asciiTheme="minorHAnsi" w:eastAsia="Arial Unicode MS" w:hAnsiTheme="minorHAnsi"/>
          <w:color w:val="000000" w:themeColor="text1"/>
          <w:sz w:val="21"/>
          <w:szCs w:val="21"/>
        </w:rPr>
        <w:tab/>
      </w:r>
    </w:p>
    <w:p w:rsidR="00D25402" w:rsidRPr="001C1995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b/>
          <w:color w:val="000000" w:themeColor="text1"/>
          <w:sz w:val="21"/>
          <w:szCs w:val="21"/>
        </w:rPr>
      </w:pP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>Στοιχεία Αναθέτουσας Αρχής</w:t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  <w:r w:rsidRPr="001C1995">
        <w:rPr>
          <w:rFonts w:asciiTheme="minorHAnsi" w:eastAsia="Arial Unicode MS" w:hAnsiTheme="minorHAnsi"/>
          <w:b/>
          <w:color w:val="000000" w:themeColor="text1"/>
          <w:sz w:val="21"/>
          <w:szCs w:val="21"/>
        </w:rPr>
        <w:tab/>
      </w:r>
    </w:p>
    <w:p w:rsidR="00D25402" w:rsidRDefault="001C1995" w:rsidP="00D25402">
      <w:pPr>
        <w:spacing w:line="240" w:lineRule="auto"/>
        <w:rPr>
          <w:rFonts w:asciiTheme="minorHAnsi" w:eastAsia="Arial Unicode MS" w:hAnsiTheme="minorHAnsi"/>
          <w:sz w:val="21"/>
          <w:szCs w:val="21"/>
        </w:rPr>
      </w:pPr>
      <w:r w:rsidRPr="00D1368F">
        <w:rPr>
          <w:rFonts w:asciiTheme="minorHAnsi" w:eastAsia="Arial Unicode MS" w:hAnsiTheme="minorHAnsi"/>
          <w:sz w:val="21"/>
          <w:szCs w:val="21"/>
        </w:rPr>
        <w:t>ΕΤΑΙΡΕΙΑ ΑΝΑΠΤΥΞΗΣ ΚΑΙ ΤΟΥΡΙΣΤΙΚΗΣ ΠΡΟΒΟΛΗΣ ΑΘΗΝΩΝ – ΑΝΑΠΤΥΞΙΑΚΗ Α.Ε. Ο.Τ.Α. (Ε.Α.Τ.Α. Α.Ε.)</w:t>
      </w:r>
    </w:p>
    <w:p w:rsidR="00D25402" w:rsidRPr="00D25402" w:rsidRDefault="00D25402" w:rsidP="00D25402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</w:p>
    <w:p w:rsidR="00A96861" w:rsidRDefault="00A96861" w:rsidP="004C0BAE">
      <w:pPr>
        <w:spacing w:after="0" w:line="240" w:lineRule="auto"/>
        <w:contextualSpacing/>
        <w:rPr>
          <w:rFonts w:asciiTheme="minorHAnsi" w:eastAsia="Arial Unicode MS" w:hAnsiTheme="minorHAnsi"/>
          <w:color w:val="0070C0"/>
          <w:sz w:val="21"/>
          <w:szCs w:val="21"/>
        </w:rPr>
      </w:pPr>
    </w:p>
    <w:sectPr w:rsidR="00A96861" w:rsidSect="00A13666">
      <w:headerReference w:type="default" r:id="rId8"/>
      <w:footerReference w:type="default" r:id="rId9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03" w:rsidRDefault="00BC4503">
      <w:r>
        <w:separator/>
      </w:r>
    </w:p>
  </w:endnote>
  <w:endnote w:type="continuationSeparator" w:id="0">
    <w:p w:rsidR="00BC4503" w:rsidRDefault="00BC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3" w:rsidRPr="006F735B" w:rsidRDefault="00BC4503" w:rsidP="006F735B">
    <w:pPr>
      <w:pStyle w:val="Footer"/>
      <w:tabs>
        <w:tab w:val="right" w:pos="9070"/>
      </w:tabs>
      <w:spacing w:after="0" w:line="240" w:lineRule="auto"/>
      <w:rPr>
        <w:i/>
        <w:sz w:val="8"/>
        <w:szCs w:val="12"/>
      </w:rPr>
    </w:pPr>
    <w:r>
      <w:rPr>
        <w:i/>
        <w:sz w:val="8"/>
        <w:szCs w:val="12"/>
      </w:rPr>
      <w:tab/>
    </w:r>
    <w:r w:rsidRPr="00AC1846">
      <w:rPr>
        <w:i/>
        <w:sz w:val="8"/>
        <w:szCs w:val="12"/>
        <w:lang w:val="el-GR"/>
      </w:rPr>
      <w:tab/>
    </w:r>
    <w:fldSimple w:instr=" PAGE  \* Arabic  \* MERGEFORMAT ">
      <w:r w:rsidR="00B264F9" w:rsidRPr="00B264F9">
        <w:rPr>
          <w:i/>
          <w:noProof/>
          <w:lang w:val="el-GR"/>
        </w:rPr>
        <w:t>1</w:t>
      </w:r>
    </w:fldSimple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03" w:rsidRDefault="00BC4503">
      <w:r>
        <w:separator/>
      </w:r>
    </w:p>
  </w:footnote>
  <w:footnote w:type="continuationSeparator" w:id="0">
    <w:p w:rsidR="00BC4503" w:rsidRDefault="00BC4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3" w:rsidRDefault="00BC4503" w:rsidP="00167089">
    <w:pPr>
      <w:pStyle w:val="Header"/>
      <w:jc w:val="center"/>
      <w:rPr>
        <w:rFonts w:ascii="Calibri" w:hAnsi="Calibri"/>
        <w:b/>
        <w:sz w:val="24"/>
        <w:szCs w:val="24"/>
      </w:rPr>
    </w:pPr>
  </w:p>
  <w:p w:rsidR="00BC4503" w:rsidRPr="00204E2B" w:rsidRDefault="00BC4503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380085"/>
    <w:multiLevelType w:val="hybridMultilevel"/>
    <w:tmpl w:val="21D68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DF6B55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B8E771D"/>
    <w:multiLevelType w:val="hybridMultilevel"/>
    <w:tmpl w:val="B71AF206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B01BC1"/>
    <w:multiLevelType w:val="hybridMultilevel"/>
    <w:tmpl w:val="D0F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C5F42"/>
    <w:multiLevelType w:val="multilevel"/>
    <w:tmpl w:val="61BC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D43B44"/>
    <w:multiLevelType w:val="hybridMultilevel"/>
    <w:tmpl w:val="BA246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43079"/>
    <w:multiLevelType w:val="singleLevel"/>
    <w:tmpl w:val="C25A7A2C"/>
    <w:lvl w:ilvl="0">
      <w:start w:val="1"/>
      <w:numFmt w:val="lowerRoman"/>
      <w:lvlText w:val="%1."/>
      <w:legacy w:legacy="1" w:legacySpace="0" w:legacyIndent="442"/>
      <w:lvlJc w:val="left"/>
      <w:rPr>
        <w:rFonts w:asciiTheme="minorHAnsi" w:hAnsiTheme="minorHAnsi" w:cstheme="minorHAnsi" w:hint="default"/>
      </w:rPr>
    </w:lvl>
  </w:abstractNum>
  <w:abstractNum w:abstractNumId="16">
    <w:nsid w:val="207023D8"/>
    <w:multiLevelType w:val="hybridMultilevel"/>
    <w:tmpl w:val="B5FE5500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2B813D7F"/>
    <w:multiLevelType w:val="hybridMultilevel"/>
    <w:tmpl w:val="22C4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25010"/>
    <w:multiLevelType w:val="hybridMultilevel"/>
    <w:tmpl w:val="D2F69CCC"/>
    <w:lvl w:ilvl="0" w:tplc="0408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54BC"/>
    <w:multiLevelType w:val="hybridMultilevel"/>
    <w:tmpl w:val="104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B0F49"/>
    <w:multiLevelType w:val="hybridMultilevel"/>
    <w:tmpl w:val="361A0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C237A"/>
    <w:multiLevelType w:val="hybridMultilevel"/>
    <w:tmpl w:val="4A5049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6D189C4C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935F69"/>
    <w:multiLevelType w:val="hybridMultilevel"/>
    <w:tmpl w:val="1D54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1D1CDF"/>
    <w:multiLevelType w:val="hybridMultilevel"/>
    <w:tmpl w:val="955A175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C72D23"/>
    <w:multiLevelType w:val="hybridMultilevel"/>
    <w:tmpl w:val="332EC5BA"/>
    <w:lvl w:ilvl="0" w:tplc="0408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E4B22CA"/>
    <w:multiLevelType w:val="hybridMultilevel"/>
    <w:tmpl w:val="C7302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07ACA"/>
    <w:multiLevelType w:val="hybridMultilevel"/>
    <w:tmpl w:val="BE66BEAC"/>
    <w:lvl w:ilvl="0" w:tplc="56A20768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40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67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C9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4C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B4C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8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8C7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E6F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C16CF0"/>
    <w:multiLevelType w:val="multilevel"/>
    <w:tmpl w:val="9E245690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none"/>
      <w:lvlText w:val="4.1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none"/>
      <w:lvlText w:val="4.1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40555D0"/>
    <w:multiLevelType w:val="hybridMultilevel"/>
    <w:tmpl w:val="A774B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B0D11"/>
    <w:multiLevelType w:val="hybridMultilevel"/>
    <w:tmpl w:val="D3BEAE16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163DAB"/>
    <w:multiLevelType w:val="hybridMultilevel"/>
    <w:tmpl w:val="FE4EB5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7A0A41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2BF5A8B"/>
    <w:multiLevelType w:val="singleLevel"/>
    <w:tmpl w:val="5B345EA6"/>
    <w:lvl w:ilvl="0">
      <w:start w:val="2"/>
      <w:numFmt w:val="lowerRoman"/>
      <w:lvlText w:val="%1."/>
      <w:legacy w:legacy="1" w:legacySpace="0" w:legacyIndent="442"/>
      <w:lvlJc w:val="left"/>
      <w:rPr>
        <w:rFonts w:asciiTheme="minorHAnsi" w:hAnsiTheme="minorHAnsi" w:cstheme="minorHAnsi" w:hint="default"/>
      </w:rPr>
    </w:lvl>
  </w:abstractNum>
  <w:abstractNum w:abstractNumId="34">
    <w:nsid w:val="72E16051"/>
    <w:multiLevelType w:val="hybridMultilevel"/>
    <w:tmpl w:val="AE2ECE84"/>
    <w:lvl w:ilvl="0" w:tplc="0409001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B3134F"/>
    <w:multiLevelType w:val="hybridMultilevel"/>
    <w:tmpl w:val="84B8E7AA"/>
    <w:lvl w:ilvl="0" w:tplc="429EF8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8891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78D4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7A7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4291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F4AC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C831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DA1F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82A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093ED0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8A82156"/>
    <w:multiLevelType w:val="hybridMultilevel"/>
    <w:tmpl w:val="44BA0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67EE7"/>
    <w:multiLevelType w:val="hybridMultilevel"/>
    <w:tmpl w:val="68342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C2F29"/>
    <w:multiLevelType w:val="hybridMultilevel"/>
    <w:tmpl w:val="B1EE9490"/>
    <w:lvl w:ilvl="0" w:tplc="A81AA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A4449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B8E0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6E4E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2AD2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DEE4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1283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CE44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6E99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F672AF"/>
    <w:multiLevelType w:val="hybridMultilevel"/>
    <w:tmpl w:val="A1526498"/>
    <w:lvl w:ilvl="0" w:tplc="8C38A6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8"/>
  </w:num>
  <w:num w:numId="5">
    <w:abstractNumId w:val="28"/>
  </w:num>
  <w:num w:numId="6">
    <w:abstractNumId w:val="35"/>
  </w:num>
  <w:num w:numId="7">
    <w:abstractNumId w:val="32"/>
  </w:num>
  <w:num w:numId="8">
    <w:abstractNumId w:val="13"/>
  </w:num>
  <w:num w:numId="9">
    <w:abstractNumId w:val="26"/>
  </w:num>
  <w:num w:numId="10">
    <w:abstractNumId w:val="39"/>
  </w:num>
  <w:num w:numId="11">
    <w:abstractNumId w:val="21"/>
  </w:num>
  <w:num w:numId="12">
    <w:abstractNumId w:val="15"/>
  </w:num>
  <w:num w:numId="13">
    <w:abstractNumId w:val="33"/>
  </w:num>
  <w:num w:numId="14">
    <w:abstractNumId w:val="6"/>
  </w:num>
  <w:num w:numId="15">
    <w:abstractNumId w:val="14"/>
  </w:num>
  <w:num w:numId="16">
    <w:abstractNumId w:val="20"/>
  </w:num>
  <w:num w:numId="17">
    <w:abstractNumId w:val="40"/>
  </w:num>
  <w:num w:numId="18">
    <w:abstractNumId w:val="10"/>
  </w:num>
  <w:num w:numId="19">
    <w:abstractNumId w:val="7"/>
  </w:num>
  <w:num w:numId="20">
    <w:abstractNumId w:val="23"/>
  </w:num>
  <w:num w:numId="21">
    <w:abstractNumId w:val="16"/>
  </w:num>
  <w:num w:numId="22">
    <w:abstractNumId w:val="29"/>
  </w:num>
  <w:num w:numId="23">
    <w:abstractNumId w:val="36"/>
  </w:num>
  <w:num w:numId="24">
    <w:abstractNumId w:val="9"/>
  </w:num>
  <w:num w:numId="25">
    <w:abstractNumId w:val="31"/>
  </w:num>
  <w:num w:numId="26">
    <w:abstractNumId w:val="24"/>
  </w:num>
  <w:num w:numId="27">
    <w:abstractNumId w:val="34"/>
  </w:num>
  <w:num w:numId="28">
    <w:abstractNumId w:val="38"/>
  </w:num>
  <w:num w:numId="29">
    <w:abstractNumId w:val="37"/>
  </w:num>
  <w:num w:numId="30">
    <w:abstractNumId w:val="11"/>
  </w:num>
  <w:num w:numId="31">
    <w:abstractNumId w:val="19"/>
  </w:num>
  <w:num w:numId="32">
    <w:abstractNumId w:val="22"/>
  </w:num>
  <w:num w:numId="33">
    <w:abstractNumId w:val="30"/>
  </w:num>
  <w:num w:numId="34">
    <w:abstractNumId w:val="25"/>
  </w:num>
  <w:num w:numId="35">
    <w:abstractNumId w:val="2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701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65994"/>
    <w:rsid w:val="000038BA"/>
    <w:rsid w:val="00004604"/>
    <w:rsid w:val="00004AE1"/>
    <w:rsid w:val="00004BF5"/>
    <w:rsid w:val="00004FE8"/>
    <w:rsid w:val="00005B3D"/>
    <w:rsid w:val="000064F5"/>
    <w:rsid w:val="0001285A"/>
    <w:rsid w:val="0001434A"/>
    <w:rsid w:val="00014CD5"/>
    <w:rsid w:val="0001616D"/>
    <w:rsid w:val="00016FFC"/>
    <w:rsid w:val="00020218"/>
    <w:rsid w:val="000210B4"/>
    <w:rsid w:val="000216C0"/>
    <w:rsid w:val="00021D34"/>
    <w:rsid w:val="00021F21"/>
    <w:rsid w:val="00026863"/>
    <w:rsid w:val="000330FF"/>
    <w:rsid w:val="000347D8"/>
    <w:rsid w:val="000369A8"/>
    <w:rsid w:val="000409AC"/>
    <w:rsid w:val="000409FC"/>
    <w:rsid w:val="00041746"/>
    <w:rsid w:val="00042320"/>
    <w:rsid w:val="00046A5F"/>
    <w:rsid w:val="00050011"/>
    <w:rsid w:val="000522F3"/>
    <w:rsid w:val="000530C4"/>
    <w:rsid w:val="0005461B"/>
    <w:rsid w:val="0005592C"/>
    <w:rsid w:val="0005617C"/>
    <w:rsid w:val="00061544"/>
    <w:rsid w:val="00062693"/>
    <w:rsid w:val="00063233"/>
    <w:rsid w:val="000632F3"/>
    <w:rsid w:val="00064A77"/>
    <w:rsid w:val="0006648A"/>
    <w:rsid w:val="0007006D"/>
    <w:rsid w:val="0007007E"/>
    <w:rsid w:val="00071902"/>
    <w:rsid w:val="000724B8"/>
    <w:rsid w:val="000729FE"/>
    <w:rsid w:val="0007351B"/>
    <w:rsid w:val="00073808"/>
    <w:rsid w:val="00073A8D"/>
    <w:rsid w:val="00074305"/>
    <w:rsid w:val="00075548"/>
    <w:rsid w:val="00080CE3"/>
    <w:rsid w:val="000836F8"/>
    <w:rsid w:val="00084344"/>
    <w:rsid w:val="00084CDB"/>
    <w:rsid w:val="0008502B"/>
    <w:rsid w:val="0008520A"/>
    <w:rsid w:val="00086BAF"/>
    <w:rsid w:val="00086DAB"/>
    <w:rsid w:val="000875F9"/>
    <w:rsid w:val="00090FEB"/>
    <w:rsid w:val="00093958"/>
    <w:rsid w:val="00093C62"/>
    <w:rsid w:val="00094EB2"/>
    <w:rsid w:val="000951EA"/>
    <w:rsid w:val="00095357"/>
    <w:rsid w:val="000962F0"/>
    <w:rsid w:val="00097049"/>
    <w:rsid w:val="000971AC"/>
    <w:rsid w:val="00097F05"/>
    <w:rsid w:val="000A0DD7"/>
    <w:rsid w:val="000A1F50"/>
    <w:rsid w:val="000A5B42"/>
    <w:rsid w:val="000A6D09"/>
    <w:rsid w:val="000B36BB"/>
    <w:rsid w:val="000B4EE9"/>
    <w:rsid w:val="000B4FC6"/>
    <w:rsid w:val="000B511B"/>
    <w:rsid w:val="000B57CA"/>
    <w:rsid w:val="000B7088"/>
    <w:rsid w:val="000C07B7"/>
    <w:rsid w:val="000C1023"/>
    <w:rsid w:val="000C13E1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191E"/>
    <w:rsid w:val="000D19FE"/>
    <w:rsid w:val="000D386C"/>
    <w:rsid w:val="000D5027"/>
    <w:rsid w:val="000D6AE0"/>
    <w:rsid w:val="000D78E6"/>
    <w:rsid w:val="000E1BCB"/>
    <w:rsid w:val="000E2610"/>
    <w:rsid w:val="000E3A2F"/>
    <w:rsid w:val="000E4A8C"/>
    <w:rsid w:val="000E6E0F"/>
    <w:rsid w:val="000E7FEC"/>
    <w:rsid w:val="000F0395"/>
    <w:rsid w:val="000F2650"/>
    <w:rsid w:val="000F2CEF"/>
    <w:rsid w:val="000F3BA6"/>
    <w:rsid w:val="000F4AF8"/>
    <w:rsid w:val="0010117B"/>
    <w:rsid w:val="00101C02"/>
    <w:rsid w:val="00104B6C"/>
    <w:rsid w:val="00105155"/>
    <w:rsid w:val="00105908"/>
    <w:rsid w:val="0010617A"/>
    <w:rsid w:val="00106B8B"/>
    <w:rsid w:val="00106E89"/>
    <w:rsid w:val="00107F68"/>
    <w:rsid w:val="00110F2D"/>
    <w:rsid w:val="00112E58"/>
    <w:rsid w:val="0011577C"/>
    <w:rsid w:val="00116D91"/>
    <w:rsid w:val="00117763"/>
    <w:rsid w:val="001205BF"/>
    <w:rsid w:val="001234D7"/>
    <w:rsid w:val="001241A3"/>
    <w:rsid w:val="00126EAB"/>
    <w:rsid w:val="0013176F"/>
    <w:rsid w:val="00132B9B"/>
    <w:rsid w:val="00133929"/>
    <w:rsid w:val="00134377"/>
    <w:rsid w:val="00134A43"/>
    <w:rsid w:val="00134DAE"/>
    <w:rsid w:val="00136057"/>
    <w:rsid w:val="00136851"/>
    <w:rsid w:val="00137222"/>
    <w:rsid w:val="001416F5"/>
    <w:rsid w:val="0014219D"/>
    <w:rsid w:val="001427B1"/>
    <w:rsid w:val="00150714"/>
    <w:rsid w:val="00150CE5"/>
    <w:rsid w:val="00152116"/>
    <w:rsid w:val="0015255E"/>
    <w:rsid w:val="00153EBA"/>
    <w:rsid w:val="0015712E"/>
    <w:rsid w:val="001578D3"/>
    <w:rsid w:val="0016015F"/>
    <w:rsid w:val="00161C25"/>
    <w:rsid w:val="00162A59"/>
    <w:rsid w:val="00162C9F"/>
    <w:rsid w:val="00164926"/>
    <w:rsid w:val="00165B06"/>
    <w:rsid w:val="00167089"/>
    <w:rsid w:val="00167A29"/>
    <w:rsid w:val="00171FDC"/>
    <w:rsid w:val="00173ECC"/>
    <w:rsid w:val="0017481C"/>
    <w:rsid w:val="00176683"/>
    <w:rsid w:val="001766AC"/>
    <w:rsid w:val="00181269"/>
    <w:rsid w:val="0018217F"/>
    <w:rsid w:val="00183340"/>
    <w:rsid w:val="001843B2"/>
    <w:rsid w:val="001853F9"/>
    <w:rsid w:val="00186F90"/>
    <w:rsid w:val="00190AD2"/>
    <w:rsid w:val="0019131A"/>
    <w:rsid w:val="00191946"/>
    <w:rsid w:val="00191F0F"/>
    <w:rsid w:val="001922FC"/>
    <w:rsid w:val="00196BF7"/>
    <w:rsid w:val="001972E8"/>
    <w:rsid w:val="001A03DC"/>
    <w:rsid w:val="001A4837"/>
    <w:rsid w:val="001A65FE"/>
    <w:rsid w:val="001A7110"/>
    <w:rsid w:val="001A7D6D"/>
    <w:rsid w:val="001A7EBE"/>
    <w:rsid w:val="001B0F5F"/>
    <w:rsid w:val="001B3517"/>
    <w:rsid w:val="001B387F"/>
    <w:rsid w:val="001B43FC"/>
    <w:rsid w:val="001B4939"/>
    <w:rsid w:val="001B4A03"/>
    <w:rsid w:val="001B51F1"/>
    <w:rsid w:val="001B6685"/>
    <w:rsid w:val="001B7CEF"/>
    <w:rsid w:val="001C0A1C"/>
    <w:rsid w:val="001C166B"/>
    <w:rsid w:val="001C1977"/>
    <w:rsid w:val="001C1995"/>
    <w:rsid w:val="001C66BF"/>
    <w:rsid w:val="001C74B1"/>
    <w:rsid w:val="001C7EB5"/>
    <w:rsid w:val="001D387C"/>
    <w:rsid w:val="001D4611"/>
    <w:rsid w:val="001D46A4"/>
    <w:rsid w:val="001D55F4"/>
    <w:rsid w:val="001D5CC3"/>
    <w:rsid w:val="001E0583"/>
    <w:rsid w:val="001E13A8"/>
    <w:rsid w:val="001E37F0"/>
    <w:rsid w:val="001E3DFC"/>
    <w:rsid w:val="001E51BE"/>
    <w:rsid w:val="001E7EB9"/>
    <w:rsid w:val="001F23D6"/>
    <w:rsid w:val="001F33F3"/>
    <w:rsid w:val="001F345E"/>
    <w:rsid w:val="001F38F8"/>
    <w:rsid w:val="001F3BF7"/>
    <w:rsid w:val="001F6F78"/>
    <w:rsid w:val="001F755A"/>
    <w:rsid w:val="001F7B03"/>
    <w:rsid w:val="00200D02"/>
    <w:rsid w:val="00201A31"/>
    <w:rsid w:val="0020266C"/>
    <w:rsid w:val="00202DB4"/>
    <w:rsid w:val="00204E2B"/>
    <w:rsid w:val="002066A9"/>
    <w:rsid w:val="00210415"/>
    <w:rsid w:val="00211909"/>
    <w:rsid w:val="002123FD"/>
    <w:rsid w:val="002139C8"/>
    <w:rsid w:val="002140E1"/>
    <w:rsid w:val="0021479A"/>
    <w:rsid w:val="00214AB7"/>
    <w:rsid w:val="00214B93"/>
    <w:rsid w:val="002151B4"/>
    <w:rsid w:val="00217222"/>
    <w:rsid w:val="0022128B"/>
    <w:rsid w:val="0022135C"/>
    <w:rsid w:val="00222652"/>
    <w:rsid w:val="00222AF1"/>
    <w:rsid w:val="00222D19"/>
    <w:rsid w:val="0022393E"/>
    <w:rsid w:val="00224AF9"/>
    <w:rsid w:val="0022567B"/>
    <w:rsid w:val="00226CE2"/>
    <w:rsid w:val="00227137"/>
    <w:rsid w:val="0022757D"/>
    <w:rsid w:val="00227C99"/>
    <w:rsid w:val="00232513"/>
    <w:rsid w:val="00233ADA"/>
    <w:rsid w:val="00234C85"/>
    <w:rsid w:val="00234F87"/>
    <w:rsid w:val="00235BBD"/>
    <w:rsid w:val="002368FD"/>
    <w:rsid w:val="00237A61"/>
    <w:rsid w:val="0024158B"/>
    <w:rsid w:val="00242833"/>
    <w:rsid w:val="00242E0D"/>
    <w:rsid w:val="00243D0A"/>
    <w:rsid w:val="002447D0"/>
    <w:rsid w:val="00245B63"/>
    <w:rsid w:val="00245FA3"/>
    <w:rsid w:val="0024601C"/>
    <w:rsid w:val="00247A5A"/>
    <w:rsid w:val="00251346"/>
    <w:rsid w:val="0025186D"/>
    <w:rsid w:val="002527D0"/>
    <w:rsid w:val="00253152"/>
    <w:rsid w:val="002556EC"/>
    <w:rsid w:val="00256F10"/>
    <w:rsid w:val="002573AC"/>
    <w:rsid w:val="002573BA"/>
    <w:rsid w:val="002579FD"/>
    <w:rsid w:val="00257D5D"/>
    <w:rsid w:val="002601A1"/>
    <w:rsid w:val="0026148A"/>
    <w:rsid w:val="00262C61"/>
    <w:rsid w:val="0026337D"/>
    <w:rsid w:val="00263A39"/>
    <w:rsid w:val="00263C07"/>
    <w:rsid w:val="00265F61"/>
    <w:rsid w:val="0026629C"/>
    <w:rsid w:val="00267C52"/>
    <w:rsid w:val="00267EF1"/>
    <w:rsid w:val="00271BC6"/>
    <w:rsid w:val="00271BDE"/>
    <w:rsid w:val="002758D8"/>
    <w:rsid w:val="00275E42"/>
    <w:rsid w:val="002766EB"/>
    <w:rsid w:val="0028227C"/>
    <w:rsid w:val="002822FA"/>
    <w:rsid w:val="00282321"/>
    <w:rsid w:val="00282F5A"/>
    <w:rsid w:val="00284A90"/>
    <w:rsid w:val="00285032"/>
    <w:rsid w:val="00287456"/>
    <w:rsid w:val="002876F3"/>
    <w:rsid w:val="002879D5"/>
    <w:rsid w:val="00290E15"/>
    <w:rsid w:val="00291999"/>
    <w:rsid w:val="00291B13"/>
    <w:rsid w:val="0029302B"/>
    <w:rsid w:val="00293232"/>
    <w:rsid w:val="002941A9"/>
    <w:rsid w:val="00294635"/>
    <w:rsid w:val="00295DCF"/>
    <w:rsid w:val="002961F8"/>
    <w:rsid w:val="00296681"/>
    <w:rsid w:val="002A0C30"/>
    <w:rsid w:val="002A0D39"/>
    <w:rsid w:val="002A137C"/>
    <w:rsid w:val="002A1796"/>
    <w:rsid w:val="002A2997"/>
    <w:rsid w:val="002A2DB2"/>
    <w:rsid w:val="002A35BF"/>
    <w:rsid w:val="002A3A7E"/>
    <w:rsid w:val="002A3DAF"/>
    <w:rsid w:val="002A7446"/>
    <w:rsid w:val="002B05C7"/>
    <w:rsid w:val="002B1770"/>
    <w:rsid w:val="002B24A5"/>
    <w:rsid w:val="002B2AEE"/>
    <w:rsid w:val="002B2BBF"/>
    <w:rsid w:val="002B2E27"/>
    <w:rsid w:val="002B33DB"/>
    <w:rsid w:val="002B351B"/>
    <w:rsid w:val="002B5092"/>
    <w:rsid w:val="002B6A69"/>
    <w:rsid w:val="002B6E41"/>
    <w:rsid w:val="002B7BF5"/>
    <w:rsid w:val="002C40C7"/>
    <w:rsid w:val="002C56A4"/>
    <w:rsid w:val="002C5897"/>
    <w:rsid w:val="002D011A"/>
    <w:rsid w:val="002D4CBE"/>
    <w:rsid w:val="002D78F5"/>
    <w:rsid w:val="002E1715"/>
    <w:rsid w:val="002E391B"/>
    <w:rsid w:val="002E3A77"/>
    <w:rsid w:val="002E4D46"/>
    <w:rsid w:val="002E77AD"/>
    <w:rsid w:val="002F0F13"/>
    <w:rsid w:val="002F0F1B"/>
    <w:rsid w:val="002F2365"/>
    <w:rsid w:val="002F2F9D"/>
    <w:rsid w:val="002F3252"/>
    <w:rsid w:val="002F4963"/>
    <w:rsid w:val="002F4BE0"/>
    <w:rsid w:val="002F6A13"/>
    <w:rsid w:val="0030192F"/>
    <w:rsid w:val="00303CDC"/>
    <w:rsid w:val="00312004"/>
    <w:rsid w:val="0031366A"/>
    <w:rsid w:val="00314793"/>
    <w:rsid w:val="003174C6"/>
    <w:rsid w:val="00320AD0"/>
    <w:rsid w:val="0032223F"/>
    <w:rsid w:val="0032568A"/>
    <w:rsid w:val="0033148A"/>
    <w:rsid w:val="00331D0E"/>
    <w:rsid w:val="00332AB8"/>
    <w:rsid w:val="00332CE6"/>
    <w:rsid w:val="003335AF"/>
    <w:rsid w:val="00333891"/>
    <w:rsid w:val="00333F7E"/>
    <w:rsid w:val="0033454B"/>
    <w:rsid w:val="00334BB1"/>
    <w:rsid w:val="003356EA"/>
    <w:rsid w:val="0033666A"/>
    <w:rsid w:val="0033701B"/>
    <w:rsid w:val="003403C4"/>
    <w:rsid w:val="00340560"/>
    <w:rsid w:val="00342479"/>
    <w:rsid w:val="0034425A"/>
    <w:rsid w:val="0034432B"/>
    <w:rsid w:val="003451E7"/>
    <w:rsid w:val="003463C9"/>
    <w:rsid w:val="00347ADA"/>
    <w:rsid w:val="00350BF8"/>
    <w:rsid w:val="00351A19"/>
    <w:rsid w:val="00351A9A"/>
    <w:rsid w:val="003524D8"/>
    <w:rsid w:val="0035255F"/>
    <w:rsid w:val="00353778"/>
    <w:rsid w:val="00353B69"/>
    <w:rsid w:val="00361742"/>
    <w:rsid w:val="00362464"/>
    <w:rsid w:val="00362BDA"/>
    <w:rsid w:val="00363099"/>
    <w:rsid w:val="00363A93"/>
    <w:rsid w:val="003658A8"/>
    <w:rsid w:val="003659E1"/>
    <w:rsid w:val="00367630"/>
    <w:rsid w:val="00367839"/>
    <w:rsid w:val="00367AC4"/>
    <w:rsid w:val="0037255D"/>
    <w:rsid w:val="00373309"/>
    <w:rsid w:val="003748E0"/>
    <w:rsid w:val="003803A2"/>
    <w:rsid w:val="00383093"/>
    <w:rsid w:val="00385570"/>
    <w:rsid w:val="00385DC8"/>
    <w:rsid w:val="00385EF9"/>
    <w:rsid w:val="00385F4E"/>
    <w:rsid w:val="003879A1"/>
    <w:rsid w:val="00390533"/>
    <w:rsid w:val="00393C81"/>
    <w:rsid w:val="0039520C"/>
    <w:rsid w:val="003957F4"/>
    <w:rsid w:val="00396735"/>
    <w:rsid w:val="0039706D"/>
    <w:rsid w:val="0039792C"/>
    <w:rsid w:val="003A142B"/>
    <w:rsid w:val="003A1E69"/>
    <w:rsid w:val="003A1F3B"/>
    <w:rsid w:val="003A231F"/>
    <w:rsid w:val="003A58BB"/>
    <w:rsid w:val="003A5F91"/>
    <w:rsid w:val="003A7793"/>
    <w:rsid w:val="003B260C"/>
    <w:rsid w:val="003B298A"/>
    <w:rsid w:val="003B33F9"/>
    <w:rsid w:val="003B3498"/>
    <w:rsid w:val="003B3C90"/>
    <w:rsid w:val="003B3CFF"/>
    <w:rsid w:val="003B47F8"/>
    <w:rsid w:val="003B52E1"/>
    <w:rsid w:val="003B71FD"/>
    <w:rsid w:val="003B7265"/>
    <w:rsid w:val="003C1EAF"/>
    <w:rsid w:val="003C2A64"/>
    <w:rsid w:val="003C36E8"/>
    <w:rsid w:val="003C4419"/>
    <w:rsid w:val="003C4D59"/>
    <w:rsid w:val="003C566D"/>
    <w:rsid w:val="003C6996"/>
    <w:rsid w:val="003C6D0E"/>
    <w:rsid w:val="003D0042"/>
    <w:rsid w:val="003D464A"/>
    <w:rsid w:val="003D6250"/>
    <w:rsid w:val="003D6ACD"/>
    <w:rsid w:val="003D77F1"/>
    <w:rsid w:val="003E00B4"/>
    <w:rsid w:val="003E0773"/>
    <w:rsid w:val="003E2F77"/>
    <w:rsid w:val="003E3886"/>
    <w:rsid w:val="003E4602"/>
    <w:rsid w:val="003E4F40"/>
    <w:rsid w:val="003E53A3"/>
    <w:rsid w:val="003E6D48"/>
    <w:rsid w:val="003E7060"/>
    <w:rsid w:val="003F0668"/>
    <w:rsid w:val="003F121D"/>
    <w:rsid w:val="003F3A8C"/>
    <w:rsid w:val="003F4DDA"/>
    <w:rsid w:val="003F52C8"/>
    <w:rsid w:val="003F52E2"/>
    <w:rsid w:val="003F5D2F"/>
    <w:rsid w:val="004017BF"/>
    <w:rsid w:val="00402430"/>
    <w:rsid w:val="00404711"/>
    <w:rsid w:val="00405BE2"/>
    <w:rsid w:val="00405FEA"/>
    <w:rsid w:val="0040678D"/>
    <w:rsid w:val="00410785"/>
    <w:rsid w:val="004123D4"/>
    <w:rsid w:val="004130AD"/>
    <w:rsid w:val="004130FB"/>
    <w:rsid w:val="00413B69"/>
    <w:rsid w:val="00414A6D"/>
    <w:rsid w:val="00415857"/>
    <w:rsid w:val="00417245"/>
    <w:rsid w:val="00417A13"/>
    <w:rsid w:val="004231B5"/>
    <w:rsid w:val="00424CCF"/>
    <w:rsid w:val="004252CF"/>
    <w:rsid w:val="004255ED"/>
    <w:rsid w:val="00430C4F"/>
    <w:rsid w:val="00431DAA"/>
    <w:rsid w:val="00432E72"/>
    <w:rsid w:val="0043303A"/>
    <w:rsid w:val="0043480B"/>
    <w:rsid w:val="00434A56"/>
    <w:rsid w:val="004353D4"/>
    <w:rsid w:val="00435E0A"/>
    <w:rsid w:val="00437D46"/>
    <w:rsid w:val="00440161"/>
    <w:rsid w:val="00440168"/>
    <w:rsid w:val="004407E0"/>
    <w:rsid w:val="00440D68"/>
    <w:rsid w:val="00441809"/>
    <w:rsid w:val="00443D2C"/>
    <w:rsid w:val="0044450F"/>
    <w:rsid w:val="00447C82"/>
    <w:rsid w:val="00451384"/>
    <w:rsid w:val="004527C8"/>
    <w:rsid w:val="00453D81"/>
    <w:rsid w:val="00454B0E"/>
    <w:rsid w:val="0045515F"/>
    <w:rsid w:val="0045647F"/>
    <w:rsid w:val="0045662B"/>
    <w:rsid w:val="00457580"/>
    <w:rsid w:val="004579E9"/>
    <w:rsid w:val="00460972"/>
    <w:rsid w:val="00462890"/>
    <w:rsid w:val="00466B60"/>
    <w:rsid w:val="00467E48"/>
    <w:rsid w:val="004700BA"/>
    <w:rsid w:val="00471593"/>
    <w:rsid w:val="00471AB1"/>
    <w:rsid w:val="00471AFC"/>
    <w:rsid w:val="00472262"/>
    <w:rsid w:val="00474E87"/>
    <w:rsid w:val="00475891"/>
    <w:rsid w:val="004774AC"/>
    <w:rsid w:val="00480926"/>
    <w:rsid w:val="00481DAA"/>
    <w:rsid w:val="004824B2"/>
    <w:rsid w:val="004827DE"/>
    <w:rsid w:val="00483971"/>
    <w:rsid w:val="00484BE6"/>
    <w:rsid w:val="00485367"/>
    <w:rsid w:val="00486B10"/>
    <w:rsid w:val="00487CA6"/>
    <w:rsid w:val="004901FF"/>
    <w:rsid w:val="00490671"/>
    <w:rsid w:val="00490DFC"/>
    <w:rsid w:val="00490E9F"/>
    <w:rsid w:val="0049449F"/>
    <w:rsid w:val="004948E5"/>
    <w:rsid w:val="00496321"/>
    <w:rsid w:val="004967D2"/>
    <w:rsid w:val="004A4102"/>
    <w:rsid w:val="004A53FE"/>
    <w:rsid w:val="004A662D"/>
    <w:rsid w:val="004A7049"/>
    <w:rsid w:val="004A717E"/>
    <w:rsid w:val="004B05BE"/>
    <w:rsid w:val="004B1102"/>
    <w:rsid w:val="004B1D08"/>
    <w:rsid w:val="004B1D45"/>
    <w:rsid w:val="004C0BAE"/>
    <w:rsid w:val="004C0BE2"/>
    <w:rsid w:val="004C0F52"/>
    <w:rsid w:val="004C14F5"/>
    <w:rsid w:val="004C234F"/>
    <w:rsid w:val="004C3264"/>
    <w:rsid w:val="004C32EB"/>
    <w:rsid w:val="004C4DE2"/>
    <w:rsid w:val="004C6093"/>
    <w:rsid w:val="004C7101"/>
    <w:rsid w:val="004C7E52"/>
    <w:rsid w:val="004D0426"/>
    <w:rsid w:val="004D0AB1"/>
    <w:rsid w:val="004D483A"/>
    <w:rsid w:val="004D56F7"/>
    <w:rsid w:val="004E4921"/>
    <w:rsid w:val="004E4BD0"/>
    <w:rsid w:val="004E5A22"/>
    <w:rsid w:val="004F0B66"/>
    <w:rsid w:val="004F1658"/>
    <w:rsid w:val="004F393F"/>
    <w:rsid w:val="004F43A6"/>
    <w:rsid w:val="004F44DE"/>
    <w:rsid w:val="004F4FC9"/>
    <w:rsid w:val="004F66E2"/>
    <w:rsid w:val="004F7B42"/>
    <w:rsid w:val="005008DE"/>
    <w:rsid w:val="00502C4B"/>
    <w:rsid w:val="00505E5B"/>
    <w:rsid w:val="00506C32"/>
    <w:rsid w:val="00510EFB"/>
    <w:rsid w:val="00511C11"/>
    <w:rsid w:val="005130EA"/>
    <w:rsid w:val="0051461E"/>
    <w:rsid w:val="00515ABE"/>
    <w:rsid w:val="005208F5"/>
    <w:rsid w:val="00522C43"/>
    <w:rsid w:val="00522FF5"/>
    <w:rsid w:val="00523EA6"/>
    <w:rsid w:val="005248C5"/>
    <w:rsid w:val="00525157"/>
    <w:rsid w:val="00525AE7"/>
    <w:rsid w:val="005301AA"/>
    <w:rsid w:val="0053280A"/>
    <w:rsid w:val="005354E5"/>
    <w:rsid w:val="005356A5"/>
    <w:rsid w:val="00536159"/>
    <w:rsid w:val="00536F84"/>
    <w:rsid w:val="0053712A"/>
    <w:rsid w:val="00542378"/>
    <w:rsid w:val="00542F4B"/>
    <w:rsid w:val="00543B8E"/>
    <w:rsid w:val="00543C23"/>
    <w:rsid w:val="00544ED9"/>
    <w:rsid w:val="00550605"/>
    <w:rsid w:val="00550BD7"/>
    <w:rsid w:val="0055135F"/>
    <w:rsid w:val="005518C6"/>
    <w:rsid w:val="00551F34"/>
    <w:rsid w:val="00551FEF"/>
    <w:rsid w:val="00554807"/>
    <w:rsid w:val="0055568F"/>
    <w:rsid w:val="00555D85"/>
    <w:rsid w:val="00556659"/>
    <w:rsid w:val="00557C85"/>
    <w:rsid w:val="005605F5"/>
    <w:rsid w:val="00560B62"/>
    <w:rsid w:val="00562E6D"/>
    <w:rsid w:val="0056527C"/>
    <w:rsid w:val="005660D9"/>
    <w:rsid w:val="005667E0"/>
    <w:rsid w:val="00567FA5"/>
    <w:rsid w:val="00570FFC"/>
    <w:rsid w:val="005725AB"/>
    <w:rsid w:val="00573A97"/>
    <w:rsid w:val="00575EF0"/>
    <w:rsid w:val="0057757C"/>
    <w:rsid w:val="0058066C"/>
    <w:rsid w:val="00580FE9"/>
    <w:rsid w:val="005817CE"/>
    <w:rsid w:val="00583F81"/>
    <w:rsid w:val="0058471A"/>
    <w:rsid w:val="00585525"/>
    <w:rsid w:val="00585B97"/>
    <w:rsid w:val="00586516"/>
    <w:rsid w:val="00587287"/>
    <w:rsid w:val="00587B49"/>
    <w:rsid w:val="00587FF2"/>
    <w:rsid w:val="005917F1"/>
    <w:rsid w:val="00591B93"/>
    <w:rsid w:val="00592191"/>
    <w:rsid w:val="00595F88"/>
    <w:rsid w:val="005A088B"/>
    <w:rsid w:val="005A16AE"/>
    <w:rsid w:val="005A1FD5"/>
    <w:rsid w:val="005A2ED9"/>
    <w:rsid w:val="005A37DF"/>
    <w:rsid w:val="005A6333"/>
    <w:rsid w:val="005A6D15"/>
    <w:rsid w:val="005A7497"/>
    <w:rsid w:val="005B209A"/>
    <w:rsid w:val="005B4936"/>
    <w:rsid w:val="005B4D18"/>
    <w:rsid w:val="005B4F03"/>
    <w:rsid w:val="005B7BA3"/>
    <w:rsid w:val="005C019A"/>
    <w:rsid w:val="005C1CFF"/>
    <w:rsid w:val="005C2606"/>
    <w:rsid w:val="005C5736"/>
    <w:rsid w:val="005C64B0"/>
    <w:rsid w:val="005C72AC"/>
    <w:rsid w:val="005D0CD9"/>
    <w:rsid w:val="005D1BDB"/>
    <w:rsid w:val="005D22D3"/>
    <w:rsid w:val="005D2BD3"/>
    <w:rsid w:val="005D4AC6"/>
    <w:rsid w:val="005D5067"/>
    <w:rsid w:val="005D677A"/>
    <w:rsid w:val="005E03BF"/>
    <w:rsid w:val="005E0DBB"/>
    <w:rsid w:val="005E1782"/>
    <w:rsid w:val="005E3DF1"/>
    <w:rsid w:val="005E3E34"/>
    <w:rsid w:val="005E3E56"/>
    <w:rsid w:val="005E4568"/>
    <w:rsid w:val="005E515B"/>
    <w:rsid w:val="005E638D"/>
    <w:rsid w:val="005E7627"/>
    <w:rsid w:val="005E7A2C"/>
    <w:rsid w:val="005E7ED3"/>
    <w:rsid w:val="005F1853"/>
    <w:rsid w:val="005F1C0C"/>
    <w:rsid w:val="005F232A"/>
    <w:rsid w:val="005F239D"/>
    <w:rsid w:val="005F4A58"/>
    <w:rsid w:val="005F5BAB"/>
    <w:rsid w:val="005F7CA0"/>
    <w:rsid w:val="0060090C"/>
    <w:rsid w:val="006026C7"/>
    <w:rsid w:val="00607999"/>
    <w:rsid w:val="00610DDA"/>
    <w:rsid w:val="0061134E"/>
    <w:rsid w:val="0061140D"/>
    <w:rsid w:val="00612703"/>
    <w:rsid w:val="006128ED"/>
    <w:rsid w:val="00612B23"/>
    <w:rsid w:val="0061338C"/>
    <w:rsid w:val="006140D1"/>
    <w:rsid w:val="006204DB"/>
    <w:rsid w:val="00622F4B"/>
    <w:rsid w:val="0062397B"/>
    <w:rsid w:val="00627DF5"/>
    <w:rsid w:val="0063077F"/>
    <w:rsid w:val="00630B97"/>
    <w:rsid w:val="006314A4"/>
    <w:rsid w:val="006316D7"/>
    <w:rsid w:val="006341C6"/>
    <w:rsid w:val="00635522"/>
    <w:rsid w:val="006355CE"/>
    <w:rsid w:val="00637B4E"/>
    <w:rsid w:val="00643AF5"/>
    <w:rsid w:val="006447EF"/>
    <w:rsid w:val="00645F81"/>
    <w:rsid w:val="0064608F"/>
    <w:rsid w:val="00651650"/>
    <w:rsid w:val="00653663"/>
    <w:rsid w:val="00653837"/>
    <w:rsid w:val="00656F05"/>
    <w:rsid w:val="00656FBE"/>
    <w:rsid w:val="00662E7F"/>
    <w:rsid w:val="00663285"/>
    <w:rsid w:val="00664A6B"/>
    <w:rsid w:val="00664DBB"/>
    <w:rsid w:val="00665ADF"/>
    <w:rsid w:val="0066621D"/>
    <w:rsid w:val="00670E3E"/>
    <w:rsid w:val="0067141C"/>
    <w:rsid w:val="00674426"/>
    <w:rsid w:val="006751B1"/>
    <w:rsid w:val="0067602B"/>
    <w:rsid w:val="00677728"/>
    <w:rsid w:val="006803A7"/>
    <w:rsid w:val="006825FF"/>
    <w:rsid w:val="00682820"/>
    <w:rsid w:val="00682DB5"/>
    <w:rsid w:val="006858A4"/>
    <w:rsid w:val="006859F7"/>
    <w:rsid w:val="0068656F"/>
    <w:rsid w:val="0068666E"/>
    <w:rsid w:val="00690F74"/>
    <w:rsid w:val="00692BFA"/>
    <w:rsid w:val="00694DB3"/>
    <w:rsid w:val="00694ED5"/>
    <w:rsid w:val="006970E0"/>
    <w:rsid w:val="006972B1"/>
    <w:rsid w:val="006A0728"/>
    <w:rsid w:val="006A29CF"/>
    <w:rsid w:val="006A3265"/>
    <w:rsid w:val="006B24A0"/>
    <w:rsid w:val="006B5C63"/>
    <w:rsid w:val="006B612E"/>
    <w:rsid w:val="006C46BF"/>
    <w:rsid w:val="006C4CDD"/>
    <w:rsid w:val="006C4E42"/>
    <w:rsid w:val="006D0118"/>
    <w:rsid w:val="006D1FCF"/>
    <w:rsid w:val="006D361D"/>
    <w:rsid w:val="006D438A"/>
    <w:rsid w:val="006D6ABD"/>
    <w:rsid w:val="006D7165"/>
    <w:rsid w:val="006E091F"/>
    <w:rsid w:val="006E09F3"/>
    <w:rsid w:val="006E1413"/>
    <w:rsid w:val="006E14A1"/>
    <w:rsid w:val="006E18EB"/>
    <w:rsid w:val="006E321B"/>
    <w:rsid w:val="006E446A"/>
    <w:rsid w:val="006E5966"/>
    <w:rsid w:val="006E66F6"/>
    <w:rsid w:val="006E7A7A"/>
    <w:rsid w:val="006F0AF9"/>
    <w:rsid w:val="006F0BCB"/>
    <w:rsid w:val="006F0BDE"/>
    <w:rsid w:val="006F1F4B"/>
    <w:rsid w:val="006F2DD1"/>
    <w:rsid w:val="006F3A90"/>
    <w:rsid w:val="006F45BA"/>
    <w:rsid w:val="006F482B"/>
    <w:rsid w:val="006F4F91"/>
    <w:rsid w:val="006F50C1"/>
    <w:rsid w:val="006F5818"/>
    <w:rsid w:val="006F6C14"/>
    <w:rsid w:val="006F7044"/>
    <w:rsid w:val="006F735B"/>
    <w:rsid w:val="00703AC8"/>
    <w:rsid w:val="007059FD"/>
    <w:rsid w:val="00705EFE"/>
    <w:rsid w:val="00710375"/>
    <w:rsid w:val="00710C0B"/>
    <w:rsid w:val="0071138F"/>
    <w:rsid w:val="00713322"/>
    <w:rsid w:val="0071352E"/>
    <w:rsid w:val="00713A97"/>
    <w:rsid w:val="00714932"/>
    <w:rsid w:val="00714B3E"/>
    <w:rsid w:val="00715906"/>
    <w:rsid w:val="00715B7E"/>
    <w:rsid w:val="007223E3"/>
    <w:rsid w:val="00722A35"/>
    <w:rsid w:val="00722B66"/>
    <w:rsid w:val="00722CB0"/>
    <w:rsid w:val="00723AB4"/>
    <w:rsid w:val="0072467D"/>
    <w:rsid w:val="00724736"/>
    <w:rsid w:val="007253AB"/>
    <w:rsid w:val="00725F04"/>
    <w:rsid w:val="00725F11"/>
    <w:rsid w:val="00726AFF"/>
    <w:rsid w:val="00727500"/>
    <w:rsid w:val="0073077F"/>
    <w:rsid w:val="00732D89"/>
    <w:rsid w:val="00732FFE"/>
    <w:rsid w:val="00734F4D"/>
    <w:rsid w:val="007376B0"/>
    <w:rsid w:val="0073783F"/>
    <w:rsid w:val="00741750"/>
    <w:rsid w:val="0074498B"/>
    <w:rsid w:val="007456EC"/>
    <w:rsid w:val="00747361"/>
    <w:rsid w:val="007500D7"/>
    <w:rsid w:val="0075093B"/>
    <w:rsid w:val="007516FA"/>
    <w:rsid w:val="00751B93"/>
    <w:rsid w:val="00753BE0"/>
    <w:rsid w:val="00753E0F"/>
    <w:rsid w:val="007546C8"/>
    <w:rsid w:val="00754BCF"/>
    <w:rsid w:val="00754E52"/>
    <w:rsid w:val="00755615"/>
    <w:rsid w:val="007563D1"/>
    <w:rsid w:val="00756FCB"/>
    <w:rsid w:val="0075763B"/>
    <w:rsid w:val="00762D6E"/>
    <w:rsid w:val="00763F13"/>
    <w:rsid w:val="00764492"/>
    <w:rsid w:val="00764A88"/>
    <w:rsid w:val="00765FE0"/>
    <w:rsid w:val="0076650D"/>
    <w:rsid w:val="00766E6E"/>
    <w:rsid w:val="007678DD"/>
    <w:rsid w:val="007708B4"/>
    <w:rsid w:val="007719FA"/>
    <w:rsid w:val="00772799"/>
    <w:rsid w:val="0077292D"/>
    <w:rsid w:val="007729F3"/>
    <w:rsid w:val="00772F76"/>
    <w:rsid w:val="00772FAF"/>
    <w:rsid w:val="00773E71"/>
    <w:rsid w:val="007755EA"/>
    <w:rsid w:val="00775F3B"/>
    <w:rsid w:val="00776CB0"/>
    <w:rsid w:val="00777DE9"/>
    <w:rsid w:val="00780613"/>
    <w:rsid w:val="00783226"/>
    <w:rsid w:val="0078410B"/>
    <w:rsid w:val="00784261"/>
    <w:rsid w:val="007849B1"/>
    <w:rsid w:val="00785985"/>
    <w:rsid w:val="00785D41"/>
    <w:rsid w:val="007867F5"/>
    <w:rsid w:val="00786F56"/>
    <w:rsid w:val="00790456"/>
    <w:rsid w:val="00791D2C"/>
    <w:rsid w:val="00794C11"/>
    <w:rsid w:val="007962B9"/>
    <w:rsid w:val="00796A4F"/>
    <w:rsid w:val="00797D21"/>
    <w:rsid w:val="007A03DC"/>
    <w:rsid w:val="007A224A"/>
    <w:rsid w:val="007A3392"/>
    <w:rsid w:val="007A3F0C"/>
    <w:rsid w:val="007A3F67"/>
    <w:rsid w:val="007A4370"/>
    <w:rsid w:val="007A505B"/>
    <w:rsid w:val="007A5073"/>
    <w:rsid w:val="007A51AE"/>
    <w:rsid w:val="007A675F"/>
    <w:rsid w:val="007B0440"/>
    <w:rsid w:val="007B1DA9"/>
    <w:rsid w:val="007B2C0C"/>
    <w:rsid w:val="007B3135"/>
    <w:rsid w:val="007B3F9B"/>
    <w:rsid w:val="007B56EA"/>
    <w:rsid w:val="007B6716"/>
    <w:rsid w:val="007C077D"/>
    <w:rsid w:val="007C2829"/>
    <w:rsid w:val="007C4BB5"/>
    <w:rsid w:val="007C502E"/>
    <w:rsid w:val="007C5F84"/>
    <w:rsid w:val="007C69EE"/>
    <w:rsid w:val="007C733E"/>
    <w:rsid w:val="007D02BC"/>
    <w:rsid w:val="007D081A"/>
    <w:rsid w:val="007D0B79"/>
    <w:rsid w:val="007D1B7F"/>
    <w:rsid w:val="007D21B0"/>
    <w:rsid w:val="007D4E48"/>
    <w:rsid w:val="007D51F4"/>
    <w:rsid w:val="007D6B7E"/>
    <w:rsid w:val="007D7403"/>
    <w:rsid w:val="007D78BF"/>
    <w:rsid w:val="007D78F2"/>
    <w:rsid w:val="007D7AFA"/>
    <w:rsid w:val="007D7B7E"/>
    <w:rsid w:val="007E0371"/>
    <w:rsid w:val="007E10A4"/>
    <w:rsid w:val="007E26EE"/>
    <w:rsid w:val="007E2B0F"/>
    <w:rsid w:val="007E56F5"/>
    <w:rsid w:val="007F03F8"/>
    <w:rsid w:val="007F3856"/>
    <w:rsid w:val="007F487D"/>
    <w:rsid w:val="007F5786"/>
    <w:rsid w:val="007F5F87"/>
    <w:rsid w:val="008011EC"/>
    <w:rsid w:val="008012A2"/>
    <w:rsid w:val="00802E3D"/>
    <w:rsid w:val="00803AC1"/>
    <w:rsid w:val="00805964"/>
    <w:rsid w:val="00805FE3"/>
    <w:rsid w:val="008066BD"/>
    <w:rsid w:val="008118CE"/>
    <w:rsid w:val="00811C25"/>
    <w:rsid w:val="00813BA7"/>
    <w:rsid w:val="008171C8"/>
    <w:rsid w:val="00817612"/>
    <w:rsid w:val="0082030D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C11"/>
    <w:rsid w:val="00835DA6"/>
    <w:rsid w:val="00835E46"/>
    <w:rsid w:val="0083792F"/>
    <w:rsid w:val="00840C07"/>
    <w:rsid w:val="008410B9"/>
    <w:rsid w:val="00841A31"/>
    <w:rsid w:val="008421EC"/>
    <w:rsid w:val="008424B4"/>
    <w:rsid w:val="00842767"/>
    <w:rsid w:val="0084367A"/>
    <w:rsid w:val="008439FF"/>
    <w:rsid w:val="00844616"/>
    <w:rsid w:val="00845003"/>
    <w:rsid w:val="00851593"/>
    <w:rsid w:val="008530ED"/>
    <w:rsid w:val="00853553"/>
    <w:rsid w:val="00855FC2"/>
    <w:rsid w:val="0085682F"/>
    <w:rsid w:val="00860B22"/>
    <w:rsid w:val="008610AF"/>
    <w:rsid w:val="00861F41"/>
    <w:rsid w:val="00862CA0"/>
    <w:rsid w:val="008638AC"/>
    <w:rsid w:val="008638BB"/>
    <w:rsid w:val="00863982"/>
    <w:rsid w:val="00865994"/>
    <w:rsid w:val="00871738"/>
    <w:rsid w:val="00876290"/>
    <w:rsid w:val="00877720"/>
    <w:rsid w:val="008816C1"/>
    <w:rsid w:val="008819A2"/>
    <w:rsid w:val="008827D2"/>
    <w:rsid w:val="008838FC"/>
    <w:rsid w:val="008909ED"/>
    <w:rsid w:val="00892389"/>
    <w:rsid w:val="00893AD6"/>
    <w:rsid w:val="008948E7"/>
    <w:rsid w:val="008952BE"/>
    <w:rsid w:val="008A2401"/>
    <w:rsid w:val="008A48D3"/>
    <w:rsid w:val="008A4C4F"/>
    <w:rsid w:val="008A4F27"/>
    <w:rsid w:val="008A788C"/>
    <w:rsid w:val="008B0B60"/>
    <w:rsid w:val="008B2E75"/>
    <w:rsid w:val="008B3225"/>
    <w:rsid w:val="008B3CB5"/>
    <w:rsid w:val="008B5646"/>
    <w:rsid w:val="008B5865"/>
    <w:rsid w:val="008B6826"/>
    <w:rsid w:val="008C08D2"/>
    <w:rsid w:val="008C1D30"/>
    <w:rsid w:val="008C3227"/>
    <w:rsid w:val="008C40AF"/>
    <w:rsid w:val="008C6AE3"/>
    <w:rsid w:val="008C70D6"/>
    <w:rsid w:val="008C77DA"/>
    <w:rsid w:val="008D0123"/>
    <w:rsid w:val="008D4E78"/>
    <w:rsid w:val="008D559A"/>
    <w:rsid w:val="008D5A5E"/>
    <w:rsid w:val="008D67D4"/>
    <w:rsid w:val="008E1508"/>
    <w:rsid w:val="008E274C"/>
    <w:rsid w:val="008E3A21"/>
    <w:rsid w:val="008E60A4"/>
    <w:rsid w:val="008E68F4"/>
    <w:rsid w:val="008F0011"/>
    <w:rsid w:val="008F0428"/>
    <w:rsid w:val="008F0866"/>
    <w:rsid w:val="008F1628"/>
    <w:rsid w:val="008F24BD"/>
    <w:rsid w:val="008F2805"/>
    <w:rsid w:val="008F3723"/>
    <w:rsid w:val="008F39E8"/>
    <w:rsid w:val="008F5974"/>
    <w:rsid w:val="008F5994"/>
    <w:rsid w:val="008F6417"/>
    <w:rsid w:val="008F6BFC"/>
    <w:rsid w:val="0090135C"/>
    <w:rsid w:val="009019B6"/>
    <w:rsid w:val="009029F7"/>
    <w:rsid w:val="00902DF1"/>
    <w:rsid w:val="00903E16"/>
    <w:rsid w:val="00905352"/>
    <w:rsid w:val="00906CBC"/>
    <w:rsid w:val="00907026"/>
    <w:rsid w:val="00911A80"/>
    <w:rsid w:val="00912C1C"/>
    <w:rsid w:val="009137C8"/>
    <w:rsid w:val="0091483E"/>
    <w:rsid w:val="00915890"/>
    <w:rsid w:val="00916378"/>
    <w:rsid w:val="00920A2C"/>
    <w:rsid w:val="00921501"/>
    <w:rsid w:val="00921CB1"/>
    <w:rsid w:val="009243FE"/>
    <w:rsid w:val="00924559"/>
    <w:rsid w:val="00925F93"/>
    <w:rsid w:val="00926C72"/>
    <w:rsid w:val="00927238"/>
    <w:rsid w:val="00927B70"/>
    <w:rsid w:val="0093136B"/>
    <w:rsid w:val="009315B2"/>
    <w:rsid w:val="009332C2"/>
    <w:rsid w:val="00934C41"/>
    <w:rsid w:val="00936B99"/>
    <w:rsid w:val="009403E4"/>
    <w:rsid w:val="0094104B"/>
    <w:rsid w:val="00943AFA"/>
    <w:rsid w:val="0094485E"/>
    <w:rsid w:val="00945335"/>
    <w:rsid w:val="009454C3"/>
    <w:rsid w:val="009455F0"/>
    <w:rsid w:val="00945E4E"/>
    <w:rsid w:val="00946F39"/>
    <w:rsid w:val="00951847"/>
    <w:rsid w:val="00953B9F"/>
    <w:rsid w:val="00954300"/>
    <w:rsid w:val="00954766"/>
    <w:rsid w:val="00955C7C"/>
    <w:rsid w:val="009562BC"/>
    <w:rsid w:val="00957ACE"/>
    <w:rsid w:val="00957AF8"/>
    <w:rsid w:val="00960BA1"/>
    <w:rsid w:val="00960CDA"/>
    <w:rsid w:val="0096106D"/>
    <w:rsid w:val="009659B5"/>
    <w:rsid w:val="00965AF8"/>
    <w:rsid w:val="00966564"/>
    <w:rsid w:val="00966A77"/>
    <w:rsid w:val="00967F0A"/>
    <w:rsid w:val="0097107F"/>
    <w:rsid w:val="0097172D"/>
    <w:rsid w:val="00971887"/>
    <w:rsid w:val="00971EB5"/>
    <w:rsid w:val="00976166"/>
    <w:rsid w:val="00976401"/>
    <w:rsid w:val="00977A8D"/>
    <w:rsid w:val="00980840"/>
    <w:rsid w:val="00980A56"/>
    <w:rsid w:val="00983B50"/>
    <w:rsid w:val="00983F56"/>
    <w:rsid w:val="0098401A"/>
    <w:rsid w:val="00984D90"/>
    <w:rsid w:val="00986CF9"/>
    <w:rsid w:val="00987123"/>
    <w:rsid w:val="009900A0"/>
    <w:rsid w:val="009932D1"/>
    <w:rsid w:val="009933C0"/>
    <w:rsid w:val="00993ABC"/>
    <w:rsid w:val="00994AA1"/>
    <w:rsid w:val="00994C52"/>
    <w:rsid w:val="0099547A"/>
    <w:rsid w:val="0099691E"/>
    <w:rsid w:val="009A1674"/>
    <w:rsid w:val="009A198B"/>
    <w:rsid w:val="009A26FF"/>
    <w:rsid w:val="009A2DAB"/>
    <w:rsid w:val="009A4778"/>
    <w:rsid w:val="009A571F"/>
    <w:rsid w:val="009A6326"/>
    <w:rsid w:val="009A6F2C"/>
    <w:rsid w:val="009B0047"/>
    <w:rsid w:val="009B0AC5"/>
    <w:rsid w:val="009B6079"/>
    <w:rsid w:val="009B6D08"/>
    <w:rsid w:val="009B756A"/>
    <w:rsid w:val="009C0DD5"/>
    <w:rsid w:val="009C32C5"/>
    <w:rsid w:val="009C459A"/>
    <w:rsid w:val="009C5D1F"/>
    <w:rsid w:val="009C6B0E"/>
    <w:rsid w:val="009C784E"/>
    <w:rsid w:val="009D0B44"/>
    <w:rsid w:val="009D1C9E"/>
    <w:rsid w:val="009D2814"/>
    <w:rsid w:val="009D4286"/>
    <w:rsid w:val="009D6636"/>
    <w:rsid w:val="009E013A"/>
    <w:rsid w:val="009E02E6"/>
    <w:rsid w:val="009E24F3"/>
    <w:rsid w:val="009E25A5"/>
    <w:rsid w:val="009E2AFD"/>
    <w:rsid w:val="009E2BAA"/>
    <w:rsid w:val="009E2CF4"/>
    <w:rsid w:val="009E51E2"/>
    <w:rsid w:val="009E5CDA"/>
    <w:rsid w:val="009E5DE7"/>
    <w:rsid w:val="009F07CA"/>
    <w:rsid w:val="009F0D60"/>
    <w:rsid w:val="009F1B51"/>
    <w:rsid w:val="009F29D2"/>
    <w:rsid w:val="009F4648"/>
    <w:rsid w:val="009F73F3"/>
    <w:rsid w:val="00A00C41"/>
    <w:rsid w:val="00A01B22"/>
    <w:rsid w:val="00A024E6"/>
    <w:rsid w:val="00A024FC"/>
    <w:rsid w:val="00A03BD1"/>
    <w:rsid w:val="00A04CBB"/>
    <w:rsid w:val="00A054FF"/>
    <w:rsid w:val="00A0627A"/>
    <w:rsid w:val="00A066E5"/>
    <w:rsid w:val="00A10578"/>
    <w:rsid w:val="00A12DBC"/>
    <w:rsid w:val="00A1307F"/>
    <w:rsid w:val="00A13666"/>
    <w:rsid w:val="00A13DDD"/>
    <w:rsid w:val="00A15161"/>
    <w:rsid w:val="00A156B1"/>
    <w:rsid w:val="00A161FC"/>
    <w:rsid w:val="00A16962"/>
    <w:rsid w:val="00A17618"/>
    <w:rsid w:val="00A17727"/>
    <w:rsid w:val="00A204DA"/>
    <w:rsid w:val="00A20AB1"/>
    <w:rsid w:val="00A23641"/>
    <w:rsid w:val="00A23B58"/>
    <w:rsid w:val="00A27332"/>
    <w:rsid w:val="00A30CDC"/>
    <w:rsid w:val="00A319F3"/>
    <w:rsid w:val="00A333F5"/>
    <w:rsid w:val="00A342F9"/>
    <w:rsid w:val="00A35526"/>
    <w:rsid w:val="00A3579B"/>
    <w:rsid w:val="00A362B7"/>
    <w:rsid w:val="00A44EDD"/>
    <w:rsid w:val="00A45171"/>
    <w:rsid w:val="00A4551D"/>
    <w:rsid w:val="00A45E65"/>
    <w:rsid w:val="00A46E01"/>
    <w:rsid w:val="00A52562"/>
    <w:rsid w:val="00A54227"/>
    <w:rsid w:val="00A57ED7"/>
    <w:rsid w:val="00A6068F"/>
    <w:rsid w:val="00A615C1"/>
    <w:rsid w:val="00A619EF"/>
    <w:rsid w:val="00A623D0"/>
    <w:rsid w:val="00A62C0F"/>
    <w:rsid w:val="00A62C8C"/>
    <w:rsid w:val="00A62F64"/>
    <w:rsid w:val="00A64A87"/>
    <w:rsid w:val="00A65AC0"/>
    <w:rsid w:val="00A66662"/>
    <w:rsid w:val="00A6796D"/>
    <w:rsid w:val="00A70856"/>
    <w:rsid w:val="00A7314B"/>
    <w:rsid w:val="00A75B0E"/>
    <w:rsid w:val="00A75F07"/>
    <w:rsid w:val="00A7620A"/>
    <w:rsid w:val="00A80F56"/>
    <w:rsid w:val="00A82AB3"/>
    <w:rsid w:val="00A85469"/>
    <w:rsid w:val="00A86498"/>
    <w:rsid w:val="00A87936"/>
    <w:rsid w:val="00A912DC"/>
    <w:rsid w:val="00A9373E"/>
    <w:rsid w:val="00A96861"/>
    <w:rsid w:val="00A976DF"/>
    <w:rsid w:val="00AA11C4"/>
    <w:rsid w:val="00AA461D"/>
    <w:rsid w:val="00AA6114"/>
    <w:rsid w:val="00AA744B"/>
    <w:rsid w:val="00AA759E"/>
    <w:rsid w:val="00AA7EF4"/>
    <w:rsid w:val="00AB5B5D"/>
    <w:rsid w:val="00AB7AB9"/>
    <w:rsid w:val="00AC117F"/>
    <w:rsid w:val="00AC16EE"/>
    <w:rsid w:val="00AC1846"/>
    <w:rsid w:val="00AC271F"/>
    <w:rsid w:val="00AC385C"/>
    <w:rsid w:val="00AC5456"/>
    <w:rsid w:val="00AC599B"/>
    <w:rsid w:val="00AC66E1"/>
    <w:rsid w:val="00AC759A"/>
    <w:rsid w:val="00AD0525"/>
    <w:rsid w:val="00AD175E"/>
    <w:rsid w:val="00AD3C7A"/>
    <w:rsid w:val="00AD4368"/>
    <w:rsid w:val="00AD4374"/>
    <w:rsid w:val="00AD55B0"/>
    <w:rsid w:val="00AE0606"/>
    <w:rsid w:val="00AE1094"/>
    <w:rsid w:val="00AE377F"/>
    <w:rsid w:val="00AE40CC"/>
    <w:rsid w:val="00AE50AD"/>
    <w:rsid w:val="00AE5C3B"/>
    <w:rsid w:val="00AE6A98"/>
    <w:rsid w:val="00AE7269"/>
    <w:rsid w:val="00AF0F07"/>
    <w:rsid w:val="00AF10EF"/>
    <w:rsid w:val="00AF2538"/>
    <w:rsid w:val="00AF2845"/>
    <w:rsid w:val="00AF4459"/>
    <w:rsid w:val="00AF47E6"/>
    <w:rsid w:val="00AF582E"/>
    <w:rsid w:val="00AF5D8A"/>
    <w:rsid w:val="00AF5F3C"/>
    <w:rsid w:val="00AF6723"/>
    <w:rsid w:val="00AF6895"/>
    <w:rsid w:val="00AF717C"/>
    <w:rsid w:val="00B01A3C"/>
    <w:rsid w:val="00B039B5"/>
    <w:rsid w:val="00B05CDE"/>
    <w:rsid w:val="00B05F60"/>
    <w:rsid w:val="00B0641B"/>
    <w:rsid w:val="00B066D6"/>
    <w:rsid w:val="00B07B22"/>
    <w:rsid w:val="00B108AB"/>
    <w:rsid w:val="00B11AF5"/>
    <w:rsid w:val="00B1293D"/>
    <w:rsid w:val="00B13D4B"/>
    <w:rsid w:val="00B14247"/>
    <w:rsid w:val="00B142D0"/>
    <w:rsid w:val="00B14677"/>
    <w:rsid w:val="00B153AA"/>
    <w:rsid w:val="00B15EAE"/>
    <w:rsid w:val="00B17186"/>
    <w:rsid w:val="00B23061"/>
    <w:rsid w:val="00B24828"/>
    <w:rsid w:val="00B250BB"/>
    <w:rsid w:val="00B250C3"/>
    <w:rsid w:val="00B264F9"/>
    <w:rsid w:val="00B27211"/>
    <w:rsid w:val="00B27237"/>
    <w:rsid w:val="00B27638"/>
    <w:rsid w:val="00B318D2"/>
    <w:rsid w:val="00B34D37"/>
    <w:rsid w:val="00B35B53"/>
    <w:rsid w:val="00B4124A"/>
    <w:rsid w:val="00B44077"/>
    <w:rsid w:val="00B4615A"/>
    <w:rsid w:val="00B46A9C"/>
    <w:rsid w:val="00B4725E"/>
    <w:rsid w:val="00B4761A"/>
    <w:rsid w:val="00B50077"/>
    <w:rsid w:val="00B50365"/>
    <w:rsid w:val="00B52951"/>
    <w:rsid w:val="00B52BFB"/>
    <w:rsid w:val="00B53E1E"/>
    <w:rsid w:val="00B54E4D"/>
    <w:rsid w:val="00B54F65"/>
    <w:rsid w:val="00B55E0B"/>
    <w:rsid w:val="00B57414"/>
    <w:rsid w:val="00B623B6"/>
    <w:rsid w:val="00B66135"/>
    <w:rsid w:val="00B66703"/>
    <w:rsid w:val="00B673EF"/>
    <w:rsid w:val="00B70237"/>
    <w:rsid w:val="00B7313A"/>
    <w:rsid w:val="00B737D5"/>
    <w:rsid w:val="00B76841"/>
    <w:rsid w:val="00B77197"/>
    <w:rsid w:val="00B8003C"/>
    <w:rsid w:val="00B802F5"/>
    <w:rsid w:val="00B81596"/>
    <w:rsid w:val="00B8371B"/>
    <w:rsid w:val="00B83EFE"/>
    <w:rsid w:val="00B86439"/>
    <w:rsid w:val="00B86E64"/>
    <w:rsid w:val="00B91A34"/>
    <w:rsid w:val="00B926C6"/>
    <w:rsid w:val="00B92F29"/>
    <w:rsid w:val="00B957AC"/>
    <w:rsid w:val="00B96CAD"/>
    <w:rsid w:val="00BA040E"/>
    <w:rsid w:val="00BA18B2"/>
    <w:rsid w:val="00BA1F71"/>
    <w:rsid w:val="00BB2A33"/>
    <w:rsid w:val="00BB2B11"/>
    <w:rsid w:val="00BC265F"/>
    <w:rsid w:val="00BC3080"/>
    <w:rsid w:val="00BC40D1"/>
    <w:rsid w:val="00BC426B"/>
    <w:rsid w:val="00BC4503"/>
    <w:rsid w:val="00BC46B1"/>
    <w:rsid w:val="00BC7167"/>
    <w:rsid w:val="00BC788C"/>
    <w:rsid w:val="00BD0177"/>
    <w:rsid w:val="00BD133F"/>
    <w:rsid w:val="00BD279E"/>
    <w:rsid w:val="00BD385F"/>
    <w:rsid w:val="00BD44A4"/>
    <w:rsid w:val="00BD504A"/>
    <w:rsid w:val="00BD508C"/>
    <w:rsid w:val="00BD5136"/>
    <w:rsid w:val="00BE0481"/>
    <w:rsid w:val="00BE292D"/>
    <w:rsid w:val="00BE3946"/>
    <w:rsid w:val="00BE4220"/>
    <w:rsid w:val="00BE424F"/>
    <w:rsid w:val="00BE522A"/>
    <w:rsid w:val="00BF1E08"/>
    <w:rsid w:val="00BF1F4E"/>
    <w:rsid w:val="00BF37CF"/>
    <w:rsid w:val="00BF41AF"/>
    <w:rsid w:val="00BF4E96"/>
    <w:rsid w:val="00BF6CB3"/>
    <w:rsid w:val="00C0348B"/>
    <w:rsid w:val="00C044C6"/>
    <w:rsid w:val="00C04720"/>
    <w:rsid w:val="00C04D1C"/>
    <w:rsid w:val="00C10871"/>
    <w:rsid w:val="00C125C2"/>
    <w:rsid w:val="00C12EBD"/>
    <w:rsid w:val="00C13629"/>
    <w:rsid w:val="00C13BCE"/>
    <w:rsid w:val="00C1426D"/>
    <w:rsid w:val="00C17212"/>
    <w:rsid w:val="00C20D5E"/>
    <w:rsid w:val="00C20F32"/>
    <w:rsid w:val="00C21CAF"/>
    <w:rsid w:val="00C24253"/>
    <w:rsid w:val="00C253A1"/>
    <w:rsid w:val="00C26642"/>
    <w:rsid w:val="00C26DE5"/>
    <w:rsid w:val="00C3164C"/>
    <w:rsid w:val="00C328DD"/>
    <w:rsid w:val="00C34215"/>
    <w:rsid w:val="00C34903"/>
    <w:rsid w:val="00C34C3C"/>
    <w:rsid w:val="00C36A81"/>
    <w:rsid w:val="00C37919"/>
    <w:rsid w:val="00C407CC"/>
    <w:rsid w:val="00C407EF"/>
    <w:rsid w:val="00C40E79"/>
    <w:rsid w:val="00C41647"/>
    <w:rsid w:val="00C44FBE"/>
    <w:rsid w:val="00C451AF"/>
    <w:rsid w:val="00C458C3"/>
    <w:rsid w:val="00C46BE5"/>
    <w:rsid w:val="00C50C20"/>
    <w:rsid w:val="00C5159F"/>
    <w:rsid w:val="00C52D9A"/>
    <w:rsid w:val="00C53286"/>
    <w:rsid w:val="00C55709"/>
    <w:rsid w:val="00C57310"/>
    <w:rsid w:val="00C6154B"/>
    <w:rsid w:val="00C61A96"/>
    <w:rsid w:val="00C64BB4"/>
    <w:rsid w:val="00C650C5"/>
    <w:rsid w:val="00C667DB"/>
    <w:rsid w:val="00C66FC0"/>
    <w:rsid w:val="00C67907"/>
    <w:rsid w:val="00C736C2"/>
    <w:rsid w:val="00C73C4D"/>
    <w:rsid w:val="00C744AD"/>
    <w:rsid w:val="00C74EFD"/>
    <w:rsid w:val="00C75E99"/>
    <w:rsid w:val="00C764AE"/>
    <w:rsid w:val="00C80D97"/>
    <w:rsid w:val="00C83F57"/>
    <w:rsid w:val="00C858CD"/>
    <w:rsid w:val="00C86A67"/>
    <w:rsid w:val="00C86C09"/>
    <w:rsid w:val="00C86CE8"/>
    <w:rsid w:val="00C873DC"/>
    <w:rsid w:val="00C8749E"/>
    <w:rsid w:val="00C912D8"/>
    <w:rsid w:val="00C96237"/>
    <w:rsid w:val="00C962ED"/>
    <w:rsid w:val="00C96B4E"/>
    <w:rsid w:val="00C96C7E"/>
    <w:rsid w:val="00C97C4F"/>
    <w:rsid w:val="00CA0D3B"/>
    <w:rsid w:val="00CA0DEA"/>
    <w:rsid w:val="00CA111D"/>
    <w:rsid w:val="00CA11BC"/>
    <w:rsid w:val="00CA3453"/>
    <w:rsid w:val="00CA36A7"/>
    <w:rsid w:val="00CA6B84"/>
    <w:rsid w:val="00CA6CCC"/>
    <w:rsid w:val="00CA7ED0"/>
    <w:rsid w:val="00CA7F02"/>
    <w:rsid w:val="00CB505A"/>
    <w:rsid w:val="00CB5245"/>
    <w:rsid w:val="00CC0E1D"/>
    <w:rsid w:val="00CC1D0C"/>
    <w:rsid w:val="00CC23F4"/>
    <w:rsid w:val="00CC42E7"/>
    <w:rsid w:val="00CC45D0"/>
    <w:rsid w:val="00CC4611"/>
    <w:rsid w:val="00CC5261"/>
    <w:rsid w:val="00CC5C86"/>
    <w:rsid w:val="00CD0964"/>
    <w:rsid w:val="00CD3B4C"/>
    <w:rsid w:val="00CD4307"/>
    <w:rsid w:val="00CD6CF5"/>
    <w:rsid w:val="00CD710A"/>
    <w:rsid w:val="00CE24E8"/>
    <w:rsid w:val="00CE5CBD"/>
    <w:rsid w:val="00CF0A11"/>
    <w:rsid w:val="00CF0BBD"/>
    <w:rsid w:val="00CF1521"/>
    <w:rsid w:val="00CF2366"/>
    <w:rsid w:val="00CF6838"/>
    <w:rsid w:val="00CF6A58"/>
    <w:rsid w:val="00CF7D08"/>
    <w:rsid w:val="00D003AC"/>
    <w:rsid w:val="00D00E73"/>
    <w:rsid w:val="00D0191E"/>
    <w:rsid w:val="00D03E93"/>
    <w:rsid w:val="00D04BF0"/>
    <w:rsid w:val="00D05293"/>
    <w:rsid w:val="00D0655D"/>
    <w:rsid w:val="00D06894"/>
    <w:rsid w:val="00D07BF8"/>
    <w:rsid w:val="00D10193"/>
    <w:rsid w:val="00D11302"/>
    <w:rsid w:val="00D1368F"/>
    <w:rsid w:val="00D16A40"/>
    <w:rsid w:val="00D16E2A"/>
    <w:rsid w:val="00D205D7"/>
    <w:rsid w:val="00D21F68"/>
    <w:rsid w:val="00D22A5E"/>
    <w:rsid w:val="00D2356E"/>
    <w:rsid w:val="00D24DCC"/>
    <w:rsid w:val="00D25402"/>
    <w:rsid w:val="00D254E0"/>
    <w:rsid w:val="00D259B4"/>
    <w:rsid w:val="00D26A4F"/>
    <w:rsid w:val="00D31886"/>
    <w:rsid w:val="00D330B9"/>
    <w:rsid w:val="00D33314"/>
    <w:rsid w:val="00D337D4"/>
    <w:rsid w:val="00D34E3A"/>
    <w:rsid w:val="00D356DE"/>
    <w:rsid w:val="00D37EE3"/>
    <w:rsid w:val="00D37F1D"/>
    <w:rsid w:val="00D40D82"/>
    <w:rsid w:val="00D4169D"/>
    <w:rsid w:val="00D4173B"/>
    <w:rsid w:val="00D42652"/>
    <w:rsid w:val="00D43970"/>
    <w:rsid w:val="00D442DC"/>
    <w:rsid w:val="00D4449F"/>
    <w:rsid w:val="00D444F9"/>
    <w:rsid w:val="00D464E4"/>
    <w:rsid w:val="00D4783D"/>
    <w:rsid w:val="00D51646"/>
    <w:rsid w:val="00D51D44"/>
    <w:rsid w:val="00D52901"/>
    <w:rsid w:val="00D53A40"/>
    <w:rsid w:val="00D54FEB"/>
    <w:rsid w:val="00D56484"/>
    <w:rsid w:val="00D56E6D"/>
    <w:rsid w:val="00D60524"/>
    <w:rsid w:val="00D61741"/>
    <w:rsid w:val="00D61A2B"/>
    <w:rsid w:val="00D61FAF"/>
    <w:rsid w:val="00D65409"/>
    <w:rsid w:val="00D65DDD"/>
    <w:rsid w:val="00D661A8"/>
    <w:rsid w:val="00D66C35"/>
    <w:rsid w:val="00D71B22"/>
    <w:rsid w:val="00D72B6C"/>
    <w:rsid w:val="00D7366E"/>
    <w:rsid w:val="00D75581"/>
    <w:rsid w:val="00D755AC"/>
    <w:rsid w:val="00D76AE4"/>
    <w:rsid w:val="00D81A1B"/>
    <w:rsid w:val="00D82DF4"/>
    <w:rsid w:val="00D82E74"/>
    <w:rsid w:val="00D830CB"/>
    <w:rsid w:val="00D84A5E"/>
    <w:rsid w:val="00D85731"/>
    <w:rsid w:val="00D863A8"/>
    <w:rsid w:val="00D877BE"/>
    <w:rsid w:val="00D923C2"/>
    <w:rsid w:val="00D92AF1"/>
    <w:rsid w:val="00D92B05"/>
    <w:rsid w:val="00D95019"/>
    <w:rsid w:val="00D9526B"/>
    <w:rsid w:val="00D9734C"/>
    <w:rsid w:val="00D97C27"/>
    <w:rsid w:val="00DA157C"/>
    <w:rsid w:val="00DA1FC9"/>
    <w:rsid w:val="00DA244A"/>
    <w:rsid w:val="00DA3E4A"/>
    <w:rsid w:val="00DA5250"/>
    <w:rsid w:val="00DA52CD"/>
    <w:rsid w:val="00DA7947"/>
    <w:rsid w:val="00DA799F"/>
    <w:rsid w:val="00DB0658"/>
    <w:rsid w:val="00DB0DF3"/>
    <w:rsid w:val="00DB6097"/>
    <w:rsid w:val="00DB619D"/>
    <w:rsid w:val="00DB7889"/>
    <w:rsid w:val="00DC1532"/>
    <w:rsid w:val="00DC1B25"/>
    <w:rsid w:val="00DC2B4B"/>
    <w:rsid w:val="00DC339E"/>
    <w:rsid w:val="00DC389F"/>
    <w:rsid w:val="00DC48DC"/>
    <w:rsid w:val="00DC4D50"/>
    <w:rsid w:val="00DC556B"/>
    <w:rsid w:val="00DD117C"/>
    <w:rsid w:val="00DD615D"/>
    <w:rsid w:val="00DD6ED7"/>
    <w:rsid w:val="00DE1325"/>
    <w:rsid w:val="00DE4D33"/>
    <w:rsid w:val="00DE63AA"/>
    <w:rsid w:val="00DE70F3"/>
    <w:rsid w:val="00DE749E"/>
    <w:rsid w:val="00DF1D57"/>
    <w:rsid w:val="00DF457F"/>
    <w:rsid w:val="00DF4F02"/>
    <w:rsid w:val="00E02FDE"/>
    <w:rsid w:val="00E04CFB"/>
    <w:rsid w:val="00E04F83"/>
    <w:rsid w:val="00E13D09"/>
    <w:rsid w:val="00E16684"/>
    <w:rsid w:val="00E170E1"/>
    <w:rsid w:val="00E171DA"/>
    <w:rsid w:val="00E20224"/>
    <w:rsid w:val="00E215C4"/>
    <w:rsid w:val="00E21ACE"/>
    <w:rsid w:val="00E220DF"/>
    <w:rsid w:val="00E22F60"/>
    <w:rsid w:val="00E2545F"/>
    <w:rsid w:val="00E260CC"/>
    <w:rsid w:val="00E26F1F"/>
    <w:rsid w:val="00E26F90"/>
    <w:rsid w:val="00E3062A"/>
    <w:rsid w:val="00E31969"/>
    <w:rsid w:val="00E33B22"/>
    <w:rsid w:val="00E346C6"/>
    <w:rsid w:val="00E35766"/>
    <w:rsid w:val="00E367BE"/>
    <w:rsid w:val="00E421F1"/>
    <w:rsid w:val="00E43DE5"/>
    <w:rsid w:val="00E44BAD"/>
    <w:rsid w:val="00E45AAF"/>
    <w:rsid w:val="00E47D49"/>
    <w:rsid w:val="00E54128"/>
    <w:rsid w:val="00E54964"/>
    <w:rsid w:val="00E55BF6"/>
    <w:rsid w:val="00E55D23"/>
    <w:rsid w:val="00E62673"/>
    <w:rsid w:val="00E62821"/>
    <w:rsid w:val="00E6597E"/>
    <w:rsid w:val="00E70D77"/>
    <w:rsid w:val="00E727AD"/>
    <w:rsid w:val="00E75976"/>
    <w:rsid w:val="00E7642B"/>
    <w:rsid w:val="00E76652"/>
    <w:rsid w:val="00E83AC9"/>
    <w:rsid w:val="00E83D17"/>
    <w:rsid w:val="00E840C5"/>
    <w:rsid w:val="00E855E6"/>
    <w:rsid w:val="00E86DB8"/>
    <w:rsid w:val="00E8700F"/>
    <w:rsid w:val="00E87A6C"/>
    <w:rsid w:val="00E87B6A"/>
    <w:rsid w:val="00E90DF7"/>
    <w:rsid w:val="00E93B44"/>
    <w:rsid w:val="00E96FBF"/>
    <w:rsid w:val="00EA3147"/>
    <w:rsid w:val="00EA43F4"/>
    <w:rsid w:val="00EA55DF"/>
    <w:rsid w:val="00EA6F9F"/>
    <w:rsid w:val="00EB2C4B"/>
    <w:rsid w:val="00EB6B66"/>
    <w:rsid w:val="00EC1B06"/>
    <w:rsid w:val="00EC1CD8"/>
    <w:rsid w:val="00EC2D06"/>
    <w:rsid w:val="00EC56B4"/>
    <w:rsid w:val="00EC59BE"/>
    <w:rsid w:val="00EC6F95"/>
    <w:rsid w:val="00EC73C2"/>
    <w:rsid w:val="00ED017E"/>
    <w:rsid w:val="00ED1528"/>
    <w:rsid w:val="00ED2EDB"/>
    <w:rsid w:val="00ED7B0B"/>
    <w:rsid w:val="00EE0559"/>
    <w:rsid w:val="00EE1A07"/>
    <w:rsid w:val="00EE1C6F"/>
    <w:rsid w:val="00EE1CFD"/>
    <w:rsid w:val="00EE44E0"/>
    <w:rsid w:val="00EE5DC9"/>
    <w:rsid w:val="00EE6D6F"/>
    <w:rsid w:val="00EE6FBB"/>
    <w:rsid w:val="00EF32CF"/>
    <w:rsid w:val="00EF50C4"/>
    <w:rsid w:val="00EF7C39"/>
    <w:rsid w:val="00F004EF"/>
    <w:rsid w:val="00F023B0"/>
    <w:rsid w:val="00F03526"/>
    <w:rsid w:val="00F051E3"/>
    <w:rsid w:val="00F0563A"/>
    <w:rsid w:val="00F05663"/>
    <w:rsid w:val="00F10FFF"/>
    <w:rsid w:val="00F115F4"/>
    <w:rsid w:val="00F1236E"/>
    <w:rsid w:val="00F203E7"/>
    <w:rsid w:val="00F2339F"/>
    <w:rsid w:val="00F24B09"/>
    <w:rsid w:val="00F3165A"/>
    <w:rsid w:val="00F31A50"/>
    <w:rsid w:val="00F331D4"/>
    <w:rsid w:val="00F34246"/>
    <w:rsid w:val="00F349AD"/>
    <w:rsid w:val="00F352B0"/>
    <w:rsid w:val="00F35337"/>
    <w:rsid w:val="00F3558B"/>
    <w:rsid w:val="00F37B2C"/>
    <w:rsid w:val="00F43648"/>
    <w:rsid w:val="00F43CEB"/>
    <w:rsid w:val="00F44A8F"/>
    <w:rsid w:val="00F45910"/>
    <w:rsid w:val="00F46088"/>
    <w:rsid w:val="00F46ECB"/>
    <w:rsid w:val="00F47792"/>
    <w:rsid w:val="00F47EF3"/>
    <w:rsid w:val="00F51D9A"/>
    <w:rsid w:val="00F532B5"/>
    <w:rsid w:val="00F53E39"/>
    <w:rsid w:val="00F5447A"/>
    <w:rsid w:val="00F54D76"/>
    <w:rsid w:val="00F54DC1"/>
    <w:rsid w:val="00F5530F"/>
    <w:rsid w:val="00F553E4"/>
    <w:rsid w:val="00F56050"/>
    <w:rsid w:val="00F5632D"/>
    <w:rsid w:val="00F5637E"/>
    <w:rsid w:val="00F563E2"/>
    <w:rsid w:val="00F60677"/>
    <w:rsid w:val="00F60883"/>
    <w:rsid w:val="00F61C3C"/>
    <w:rsid w:val="00F6335E"/>
    <w:rsid w:val="00F6360B"/>
    <w:rsid w:val="00F6425C"/>
    <w:rsid w:val="00F6518B"/>
    <w:rsid w:val="00F65F76"/>
    <w:rsid w:val="00F66B89"/>
    <w:rsid w:val="00F70845"/>
    <w:rsid w:val="00F70B84"/>
    <w:rsid w:val="00F713D9"/>
    <w:rsid w:val="00F71602"/>
    <w:rsid w:val="00F7428E"/>
    <w:rsid w:val="00F74479"/>
    <w:rsid w:val="00F74632"/>
    <w:rsid w:val="00F74FD9"/>
    <w:rsid w:val="00F77C1D"/>
    <w:rsid w:val="00F8078B"/>
    <w:rsid w:val="00F80A7E"/>
    <w:rsid w:val="00F811E8"/>
    <w:rsid w:val="00F82769"/>
    <w:rsid w:val="00F83511"/>
    <w:rsid w:val="00F84E73"/>
    <w:rsid w:val="00F86022"/>
    <w:rsid w:val="00F8775B"/>
    <w:rsid w:val="00F902F1"/>
    <w:rsid w:val="00F90A67"/>
    <w:rsid w:val="00F91A99"/>
    <w:rsid w:val="00F91F09"/>
    <w:rsid w:val="00F94753"/>
    <w:rsid w:val="00F95102"/>
    <w:rsid w:val="00F9510E"/>
    <w:rsid w:val="00F951EC"/>
    <w:rsid w:val="00F95A15"/>
    <w:rsid w:val="00F96EC3"/>
    <w:rsid w:val="00F97632"/>
    <w:rsid w:val="00F97C04"/>
    <w:rsid w:val="00F97F67"/>
    <w:rsid w:val="00FA24C2"/>
    <w:rsid w:val="00FA27BC"/>
    <w:rsid w:val="00FA3304"/>
    <w:rsid w:val="00FA3BBF"/>
    <w:rsid w:val="00FB0577"/>
    <w:rsid w:val="00FB14EC"/>
    <w:rsid w:val="00FB1AB3"/>
    <w:rsid w:val="00FB2402"/>
    <w:rsid w:val="00FB2A08"/>
    <w:rsid w:val="00FB48D5"/>
    <w:rsid w:val="00FB4954"/>
    <w:rsid w:val="00FB4E7C"/>
    <w:rsid w:val="00FB5620"/>
    <w:rsid w:val="00FB5F34"/>
    <w:rsid w:val="00FB76DB"/>
    <w:rsid w:val="00FC1CC8"/>
    <w:rsid w:val="00FC1E59"/>
    <w:rsid w:val="00FC3199"/>
    <w:rsid w:val="00FC52DA"/>
    <w:rsid w:val="00FC5854"/>
    <w:rsid w:val="00FD0233"/>
    <w:rsid w:val="00FD1874"/>
    <w:rsid w:val="00FD3893"/>
    <w:rsid w:val="00FD526F"/>
    <w:rsid w:val="00FD5F7D"/>
    <w:rsid w:val="00FD7C52"/>
    <w:rsid w:val="00FE1CE9"/>
    <w:rsid w:val="00FE2251"/>
    <w:rsid w:val="00FE22B9"/>
    <w:rsid w:val="00FE32E9"/>
    <w:rsid w:val="00FE4998"/>
    <w:rsid w:val="00FE4D9B"/>
    <w:rsid w:val="00FE563B"/>
    <w:rsid w:val="00FF0427"/>
    <w:rsid w:val="00FF0DC3"/>
    <w:rsid w:val="00FF0FB8"/>
    <w:rsid w:val="00FF13DF"/>
    <w:rsid w:val="00FF5B8F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locked="1" w:semiHidden="0" w:qFormat="1"/>
    <w:lsdException w:name="heading 1" w:locked="1" w:semiHidden="0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39" w:unhideWhenUsed="1"/>
    <w:lsdException w:name="toc 2" w:locked="1" w:uiPriority="39" w:unhideWhenUsed="1"/>
    <w:lsdException w:name="toc 3" w:locked="1" w:unhideWhenUsed="1"/>
    <w:lsdException w:name="toc 4" w:locked="1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locked="1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locked="1" w:uiPriority="99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unhideWhenUsed="1"/>
    <w:lsdException w:name="HTML Sample" w:unhideWhenUsed="1"/>
    <w:lsdException w:name="HTML Typewriter" w:locked="1" w:unhideWhenUsed="1"/>
    <w:lsdException w:name="HTML Variable" w:unhideWhenUsed="1"/>
    <w:lsdException w:name="Normal Table" w:locked="1" w:unhideWhenUsed="1"/>
    <w:lsdException w:name="annotation subject" w:unhideWhenUsed="1"/>
    <w:lsdException w:name="No List" w:unhideWhenUsed="1"/>
    <w:lsdException w:name="Outline List 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Placeholder Text" w:uiPriority="99" w:unhideWhenUsed="1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99" w:qFormat="1"/>
    <w:lsdException w:name="Medium Grid 3" w:semiHidden="0" w:uiPriority="99"/>
    <w:lsdException w:name="Dark List" w:semiHidden="0" w:uiPriority="99"/>
    <w:lsdException w:name="Colorful Shading" w:semiHidden="0" w:uiPriority="99"/>
    <w:lsdException w:name="Colorful List" w:semiHidden="0" w:uiPriority="99"/>
    <w:lsdException w:name="Colorful Grid" w:semiHidden="0" w:uiPriority="99"/>
    <w:lsdException w:name="Light Shading Accent 1" w:semiHidden="0" w:uiPriority="99"/>
    <w:lsdException w:name="Light List Accent 1" w:semiHidden="0" w:uiPriority="99"/>
    <w:lsdException w:name="Light Grid Accent 1" w:semiHidden="0" w:uiPriority="99"/>
    <w:lsdException w:name="Medium Shading 1 Accent 1" w:semiHidden="0" w:uiPriority="99" w:qFormat="1"/>
    <w:lsdException w:name="Medium Shading 2 Accent 1" w:semiHidden="0" w:uiPriority="99"/>
    <w:lsdException w:name="Medium List 1 Accent 1" w:semiHidden="0" w:uiPriority="99"/>
    <w:lsdException w:name="Revision" w:uiPriority="99"/>
    <w:lsdException w:name="List Paragraph" w:semiHidden="0" w:uiPriority="34" w:qFormat="1"/>
    <w:lsdException w:name="Quote" w:semiHidden="0" w:uiPriority="99" w:qFormat="1"/>
    <w:lsdException w:name="Intense Quote" w:semiHidden="0" w:uiPriority="99" w:qFormat="1"/>
    <w:lsdException w:name="Medium List 2 Accent 1" w:semiHidden="0" w:uiPriority="99"/>
    <w:lsdException w:name="Medium Grid 1 Accent 1" w:semiHidden="0" w:uiPriority="99"/>
    <w:lsdException w:name="Medium Grid 2 Accent 1" w:semiHidden="0" w:uiPriority="99" w:qFormat="1"/>
    <w:lsdException w:name="Medium Grid 3 Accent 1" w:semiHidden="0" w:uiPriority="99"/>
    <w:lsdException w:name="Dark List Accent 1" w:semiHidden="0" w:uiPriority="99"/>
    <w:lsdException w:name="Colorful Shading Accent 1" w:semiHidden="0" w:uiPriority="99"/>
    <w:lsdException w:name="Colorful List Accent 1" w:semiHidden="0" w:uiPriority="99" w:qFormat="1"/>
    <w:lsdException w:name="Colorful Grid Accent 1" w:semiHidden="0" w:uiPriority="99" w:qFormat="1"/>
    <w:lsdException w:name="Light Shading Accent 2" w:semiHidden="0" w:uiPriority="99" w:qFormat="1"/>
    <w:lsdException w:name="Light List Accent 2" w:semiHidden="0" w:uiPriority="99"/>
    <w:lsdException w:name="Light Grid Accent 2" w:semiHidden="0" w:uiPriority="99"/>
    <w:lsdException w:name="Medium Shading 1 Accent 2" w:semiHidden="0" w:uiPriority="1" w:qFormat="1"/>
    <w:lsdException w:name="Medium Shading 2 Accent 2" w:semiHidden="0" w:uiPriority="60"/>
    <w:lsdException w:name="Medium List 1 Accent 2" w:semiHidden="0" w:uiPriority="61"/>
    <w:lsdException w:name="Medium List 2 Accent 2" w:semiHidden="0" w:uiPriority="62"/>
    <w:lsdException w:name="Medium Grid 1 Accent 2" w:semiHidden="0" w:uiPriority="63" w:qFormat="1"/>
    <w:lsdException w:name="Medium Grid 2 Accent 2" w:semiHidden="0" w:uiPriority="64" w:qFormat="1"/>
    <w:lsdException w:name="Medium Grid 3 Accent 2" w:semiHidden="0" w:uiPriority="65" w:qFormat="1"/>
    <w:lsdException w:name="Dark List Accent 2" w:semiHidden="0" w:uiPriority="66"/>
    <w:lsdException w:name="Colorful Shading Accent 2" w:semiHidden="0" w:uiPriority="67"/>
    <w:lsdException w:name="Colorful List Accent 2" w:semiHidden="0" w:uiPriority="68"/>
    <w:lsdException w:name="Colorful Grid Accent 2" w:semiHidden="0" w:uiPriority="69"/>
    <w:lsdException w:name="Light Shading Accent 3" w:semiHidden="0" w:uiPriority="70"/>
    <w:lsdException w:name="Light List Accent 3" w:semiHidden="0" w:uiPriority="71"/>
    <w:lsdException w:name="Light Grid Accent 3" w:semiHidden="0" w:uiPriority="72" w:qFormat="1"/>
    <w:lsdException w:name="Medium Shading 1 Accent 3" w:semiHidden="0" w:uiPriority="73" w:qFormat="1"/>
    <w:lsdException w:name="Medium Shading 2 Accent 3" w:semiHidden="0" w:uiPriority="60" w:qFormat="1"/>
    <w:lsdException w:name="Medium List 1 Accent 3" w:semiHidden="0" w:uiPriority="61"/>
    <w:lsdException w:name="Medium List 2 Accent 3" w:semiHidden="0" w:uiPriority="62"/>
    <w:lsdException w:name="Medium Grid 1 Accent 3" w:semiHidden="0" w:uiPriority="63"/>
    <w:lsdException w:name="Medium Grid 2 Accent 3" w:semiHidden="0" w:uiPriority="64"/>
    <w:lsdException w:name="Medium Grid 3 Accent 3" w:semiHidden="0" w:uiPriority="65"/>
    <w:lsdException w:name="Dark List Accent 3" w:semiHidden="0" w:uiPriority="99"/>
    <w:lsdException w:name="Colorful Shading Accent 3" w:semiHidden="0" w:uiPriority="34" w:qFormat="1"/>
    <w:lsdException w:name="Colorful List Accent 3" w:semiHidden="0" w:uiPriority="29" w:qFormat="1"/>
    <w:lsdException w:name="Colorful Grid Accent 3" w:semiHidden="0" w:uiPriority="30" w:qFormat="1"/>
    <w:lsdException w:name="Light Shading Accent 4" w:semiHidden="0" w:uiPriority="66"/>
    <w:lsdException w:name="Light List Accent 4" w:semiHidden="0" w:uiPriority="67"/>
    <w:lsdException w:name="Light Grid Accent 4" w:semiHidden="0" w:uiPriority="68"/>
    <w:lsdException w:name="Medium Shading 1 Accent 4" w:semiHidden="0" w:uiPriority="69"/>
    <w:lsdException w:name="Medium Shading 2 Accent 4" w:semiHidden="0" w:uiPriority="70"/>
    <w:lsdException w:name="Medium List 1 Accent 4" w:semiHidden="0" w:uiPriority="71"/>
    <w:lsdException w:name="Medium List 2 Accent 4" w:semiHidden="0" w:uiPriority="72"/>
    <w:lsdException w:name="Medium Grid 1 Accent 4" w:semiHidden="0" w:uiPriority="73"/>
    <w:lsdException w:name="Medium Grid 2 Accent 4" w:semiHidden="0" w:uiPriority="60"/>
    <w:lsdException w:name="Medium Grid 3 Accent 4" w:semiHidden="0" w:uiPriority="61"/>
    <w:lsdException w:name="Dark List Accent 4" w:semiHidden="0" w:uiPriority="62"/>
    <w:lsdException w:name="Colorful Shading Accent 4" w:semiHidden="0" w:uiPriority="63"/>
    <w:lsdException w:name="Colorful List Accent 4" w:semiHidden="0" w:uiPriority="64"/>
    <w:lsdException w:name="Colorful Grid Accent 4" w:semiHidden="0" w:uiPriority="65"/>
    <w:lsdException w:name="Light Shading Accent 5" w:semiHidden="0" w:uiPriority="66"/>
    <w:lsdException w:name="Light List Accent 5" w:semiHidden="0" w:uiPriority="67"/>
    <w:lsdException w:name="Light Grid Accent 5" w:semiHidden="0" w:uiPriority="68"/>
    <w:lsdException w:name="Medium Shading 1 Accent 5" w:semiHidden="0" w:uiPriority="69"/>
    <w:lsdException w:name="Medium Shading 2 Accent 5" w:semiHidden="0" w:uiPriority="70"/>
    <w:lsdException w:name="Medium List 1 Accent 5" w:semiHidden="0" w:uiPriority="71"/>
    <w:lsdException w:name="Medium List 2 Accent 5" w:semiHidden="0" w:uiPriority="72"/>
    <w:lsdException w:name="Medium Grid 1 Accent 5" w:semiHidden="0" w:uiPriority="73"/>
    <w:lsdException w:name="Medium Grid 2 Accent 5" w:semiHidden="0" w:uiPriority="60"/>
    <w:lsdException w:name="Medium Grid 3 Accent 5" w:semiHidden="0" w:uiPriority="61"/>
    <w:lsdException w:name="Dark List Accent 5" w:semiHidden="0" w:uiPriority="62"/>
    <w:lsdException w:name="Colorful Shading Accent 5" w:semiHidden="0" w:uiPriority="63"/>
    <w:lsdException w:name="Colorful List Accent 5" w:semiHidden="0" w:uiPriority="64"/>
    <w:lsdException w:name="Colorful Grid Accent 5" w:semiHidden="0" w:uiPriority="65"/>
    <w:lsdException w:name="Light Shading Accent 6" w:semiHidden="0" w:uiPriority="66"/>
    <w:lsdException w:name="Light List Accent 6" w:semiHidden="0" w:uiPriority="67"/>
    <w:lsdException w:name="Light Grid Accent 6" w:semiHidden="0" w:uiPriority="68"/>
    <w:lsdException w:name="Medium Shading 1 Accent 6" w:semiHidden="0" w:uiPriority="69"/>
    <w:lsdException w:name="Medium Shading 2 Accent 6" w:semiHidden="0" w:uiPriority="70"/>
    <w:lsdException w:name="Medium List 1 Accent 6" w:semiHidden="0" w:uiPriority="71"/>
    <w:lsdException w:name="Medium List 2 Accent 6" w:semiHidden="0" w:uiPriority="72"/>
    <w:lsdException w:name="Medium Grid 1 Accent 6" w:semiHidden="0" w:uiPriority="73"/>
    <w:lsdException w:name="Medium Grid 2 Accent 6" w:semiHidden="0" w:uiPriority="60"/>
    <w:lsdException w:name="Medium Grid 3 Accent 6" w:semiHidden="0" w:uiPriority="61"/>
    <w:lsdException w:name="Dark List Accent 6" w:semiHidden="0" w:uiPriority="62"/>
    <w:lsdException w:name="Colorful Shading Accent 6" w:semiHidden="0" w:uiPriority="63"/>
    <w:lsdException w:name="Colorful List Accent 6" w:semiHidden="0" w:uiPriority="64"/>
    <w:lsdException w:name="Colorful Grid Accent 6" w:semiHidden="0" w:uiPriority="65"/>
    <w:lsdException w:name="Subtle Emphasis" w:semiHidden="0" w:uiPriority="66" w:qFormat="1"/>
    <w:lsdException w:name="Intense Emphasis" w:semiHidden="0" w:uiPriority="67" w:qFormat="1"/>
    <w:lsdException w:name="Subtle Reference" w:semiHidden="0" w:uiPriority="68" w:qFormat="1"/>
    <w:lsdException w:name="Intense Reference" w:semiHidden="0" w:uiPriority="69" w:qFormat="1"/>
    <w:lsdException w:name="Book Title" w:semiHidden="0" w:uiPriority="70" w:qFormat="1"/>
    <w:lsdException w:name="Bibliography" w:uiPriority="71" w:unhideWhenUsed="1"/>
    <w:lsdException w:name="TOC Heading" w:uiPriority="72" w:unhideWhenUsed="1" w:qFormat="1"/>
  </w:latentStyles>
  <w:style w:type="paragraph" w:default="1" w:styleId="Normal">
    <w:name w:val="Normal"/>
    <w:qFormat/>
    <w:rsid w:val="00523EA6"/>
    <w:pPr>
      <w:spacing w:after="200" w:line="276" w:lineRule="auto"/>
      <w:jc w:val="both"/>
    </w:pPr>
    <w:rPr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9D1C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B14F0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  <w:sz w:val="24"/>
      <w:szCs w:val="24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9A4778"/>
    <w:pPr>
      <w:tabs>
        <w:tab w:val="right" w:leader="dot" w:pos="8302"/>
      </w:tabs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rsid w:val="00A86498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val="el-GR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  <w:lang w:val="el-GR" w:eastAsia="el-GR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semiHidden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D1C9E"/>
    <w:rPr>
      <w:smallCaps/>
      <w:spacing w:val="5"/>
      <w:sz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sz w:val="24"/>
      <w:szCs w:val="24"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locked/>
    <w:rsid w:val="009D1C9E"/>
    <w:rPr>
      <w:smallCaps/>
      <w:spacing w:val="5"/>
      <w:sz w:val="24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locked/>
    <w:rsid w:val="009D1C9E"/>
    <w:rPr>
      <w:smallCaps/>
      <w:color w:val="943634"/>
      <w:spacing w:val="10"/>
      <w:sz w:val="26"/>
    </w:rPr>
  </w:style>
  <w:style w:type="character" w:customStyle="1" w:styleId="Heading6Char">
    <w:name w:val="Heading 6 Char"/>
    <w:link w:val="Heading6"/>
    <w:semiHidden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semiHidden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semiHidden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semiHidden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MediumShading1-Accent21">
    <w:name w:val="Medium Shading 1 - Accent 21"/>
    <w:basedOn w:val="Normal"/>
    <w:link w:val="MediumShading1-Accent2Char"/>
    <w:qFormat/>
    <w:rsid w:val="009D1C9E"/>
    <w:pPr>
      <w:spacing w:after="0" w:line="240" w:lineRule="auto"/>
    </w:pPr>
  </w:style>
  <w:style w:type="paragraph" w:customStyle="1" w:styleId="ColorfulShading-Accent31">
    <w:name w:val="Colorful Shading - Accent 31"/>
    <w:basedOn w:val="Normal"/>
    <w:qFormat/>
    <w:rsid w:val="009D1C9E"/>
    <w:pPr>
      <w:ind w:left="720"/>
      <w:contextualSpacing/>
    </w:pPr>
  </w:style>
  <w:style w:type="paragraph" w:customStyle="1" w:styleId="ColorfulList-Accent31">
    <w:name w:val="Colorful List - Accent 31"/>
    <w:basedOn w:val="Normal"/>
    <w:next w:val="Normal"/>
    <w:link w:val="ColorfulList-Accent3Char"/>
    <w:qFormat/>
    <w:rsid w:val="009D1C9E"/>
    <w:rPr>
      <w:i/>
    </w:rPr>
  </w:style>
  <w:style w:type="character" w:customStyle="1" w:styleId="ColorfulList-Accent3Char">
    <w:name w:val="Colorful List - Accent 3 Char"/>
    <w:link w:val="ColorfulList-Accent3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MediumShading1-Accent2Char">
    <w:name w:val="Medium Shading 1 - Accent 2 Char"/>
    <w:link w:val="MediumShading1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0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l-GR" w:eastAsia="el-GR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1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2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3">
    <w:name w:val="Χαρακτήρες αρίθμησης"/>
    <w:rsid w:val="00D54FEB"/>
  </w:style>
  <w:style w:type="character" w:customStyle="1" w:styleId="a4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5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6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7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val="el-GR"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8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9">
    <w:name w:val="Επικεφαλίδα πίνακα"/>
    <w:basedOn w:val="a8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l-GR" w:eastAsia="zh-CN" w:bidi="hi-IN"/>
    </w:rPr>
  </w:style>
  <w:style w:type="paragraph" w:customStyle="1" w:styleId="aa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b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4"/>
      </w:numPr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sz w:val="24"/>
      <w:szCs w:val="24"/>
      <w:lang w:eastAsia="zh-CN"/>
    </w:rPr>
  </w:style>
  <w:style w:type="paragraph" w:styleId="Revision">
    <w:name w:val="Revision"/>
    <w:hidden/>
    <w:uiPriority w:val="99"/>
    <w:unhideWhenUsed/>
    <w:rsid w:val="003658A8"/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7F5F87"/>
    <w:pPr>
      <w:ind w:left="720"/>
      <w:contextualSpacing/>
    </w:pPr>
  </w:style>
  <w:style w:type="numbering" w:customStyle="1" w:styleId="Style1">
    <w:name w:val="Style1"/>
    <w:rsid w:val="007F5F87"/>
    <w:pPr>
      <w:numPr>
        <w:numId w:val="22"/>
      </w:numPr>
    </w:pPr>
  </w:style>
  <w:style w:type="numbering" w:customStyle="1" w:styleId="Style2">
    <w:name w:val="Style2"/>
    <w:rsid w:val="007F5F87"/>
    <w:pPr>
      <w:numPr>
        <w:numId w:val="23"/>
      </w:numPr>
    </w:pPr>
  </w:style>
  <w:style w:type="numbering" w:customStyle="1" w:styleId="Style3">
    <w:name w:val="Style3"/>
    <w:rsid w:val="007F5F87"/>
    <w:pPr>
      <w:numPr>
        <w:numId w:val="24"/>
      </w:numPr>
    </w:pPr>
  </w:style>
  <w:style w:type="paragraph" w:customStyle="1" w:styleId="TableBODYVIS">
    <w:name w:val="Table_BODY_VIS"/>
    <w:basedOn w:val="Normal"/>
    <w:link w:val="TableBODYVISChar"/>
    <w:rsid w:val="00396735"/>
    <w:pPr>
      <w:spacing w:after="0" w:line="240" w:lineRule="auto"/>
      <w:jc w:val="left"/>
    </w:pPr>
    <w:rPr>
      <w:rFonts w:ascii="Tahoma" w:hAnsi="Tahoma"/>
      <w:lang w:eastAsia="en-US"/>
    </w:rPr>
  </w:style>
  <w:style w:type="character" w:customStyle="1" w:styleId="TableBODYVISChar">
    <w:name w:val="Table_BODY_VIS Char"/>
    <w:link w:val="TableBODYVIS"/>
    <w:locked/>
    <w:rsid w:val="00396735"/>
    <w:rPr>
      <w:rFonts w:ascii="Tahoma" w:hAnsi="Tahoma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086F-F2B6-40E9-94E0-F209DE11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311</CharactersWithSpaces>
  <SharedDoc>false</SharedDoc>
  <HLinks>
    <vt:vector size="186" baseType="variant">
      <vt:variant>
        <vt:i4>1179649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_Toc476063114</vt:lpwstr>
      </vt:variant>
      <vt:variant>
        <vt:i4>1179654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_Toc476063113</vt:lpwstr>
      </vt:variant>
      <vt:variant>
        <vt:i4>1179655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_Toc476063112</vt:lpwstr>
      </vt:variant>
      <vt:variant>
        <vt:i4>1179652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_Toc476063111</vt:lpwstr>
      </vt:variant>
      <vt:variant>
        <vt:i4>1179653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_Toc476063110</vt:lpwstr>
      </vt:variant>
      <vt:variant>
        <vt:i4>1245196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_Toc476063109</vt:lpwstr>
      </vt:variant>
      <vt:variant>
        <vt:i4>1245197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_Toc476063108</vt:lpwstr>
      </vt:variant>
      <vt:variant>
        <vt:i4>1245186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_Toc476063107</vt:lpwstr>
      </vt:variant>
      <vt:variant>
        <vt:i4>1245187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_Toc476063106</vt:lpwstr>
      </vt:variant>
      <vt:variant>
        <vt:i4>1245184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_Toc476063105</vt:lpwstr>
      </vt:variant>
      <vt:variant>
        <vt:i4>1245185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_Toc476063104</vt:lpwstr>
      </vt:variant>
      <vt:variant>
        <vt:i4>1245190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_Toc476063103</vt:lpwstr>
      </vt:variant>
      <vt:variant>
        <vt:i4>1245191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_Toc476063102</vt:lpwstr>
      </vt:variant>
      <vt:variant>
        <vt:i4>1245188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_Toc476063101</vt:lpwstr>
      </vt:variant>
      <vt:variant>
        <vt:i4>1245189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_Toc476063100</vt:lpwstr>
      </vt:variant>
      <vt:variant>
        <vt:i4>1703949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_Toc476063099</vt:lpwstr>
      </vt:variant>
      <vt:variant>
        <vt:i4>1703948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_Toc476063098</vt:lpwstr>
      </vt:variant>
      <vt:variant>
        <vt:i4>1703939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_Toc476063097</vt:lpwstr>
      </vt:variant>
      <vt:variant>
        <vt:i4>1703938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_Toc476063096</vt:lpwstr>
      </vt:variant>
      <vt:variant>
        <vt:i4>1703937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_Toc476063095</vt:lpwstr>
      </vt:variant>
      <vt:variant>
        <vt:i4>1703936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_Toc476063094</vt:lpwstr>
      </vt:variant>
      <vt:variant>
        <vt:i4>1703943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_Toc476063093</vt:lpwstr>
      </vt:variant>
      <vt:variant>
        <vt:i4>1703942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_Toc476063092</vt:lpwstr>
      </vt:variant>
      <vt:variant>
        <vt:i4>1703941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_Toc476063091</vt:lpwstr>
      </vt:variant>
      <vt:variant>
        <vt:i4>1703940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_Toc476063090</vt:lpwstr>
      </vt:variant>
      <vt:variant>
        <vt:i4>1769485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_Toc476063089</vt:lpwstr>
      </vt:variant>
      <vt:variant>
        <vt:i4>1769484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_Toc476063088</vt:lpwstr>
      </vt:variant>
      <vt:variant>
        <vt:i4>1769475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_Toc476063087</vt:lpwstr>
      </vt:variant>
      <vt:variant>
        <vt:i4>1769474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_Toc476063086</vt:lpwstr>
      </vt:variant>
      <vt:variant>
        <vt:i4>1769473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_Toc476063085</vt:lpwstr>
      </vt:variant>
      <vt:variant>
        <vt:i4>1769472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_Toc476063084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user35</cp:lastModifiedBy>
  <cp:revision>4</cp:revision>
  <cp:lastPrinted>2018-07-12T11:46:00Z</cp:lastPrinted>
  <dcterms:created xsi:type="dcterms:W3CDTF">2017-05-23T06:52:00Z</dcterms:created>
  <dcterms:modified xsi:type="dcterms:W3CDTF">2018-07-12T12:15:00Z</dcterms:modified>
</cp:coreProperties>
</file>